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E1" w:rsidRPr="003E0CB6" w:rsidRDefault="009034E1" w:rsidP="009034E1">
      <w:pPr>
        <w:pStyle w:val="Standard"/>
        <w:pageBreakBefore/>
        <w:shd w:val="clear" w:color="auto" w:fill="FFFFFF"/>
        <w:spacing w:before="225" w:after="225" w:line="240" w:lineRule="auto"/>
        <w:rPr>
          <w:rFonts w:ascii="Calibri Light" w:eastAsia="Liberation Sans Narrow" w:hAnsi="Calibri Light" w:cs="Calibri Light"/>
          <w:sz w:val="22"/>
          <w:szCs w:val="22"/>
        </w:rPr>
      </w:pPr>
    </w:p>
    <w:tbl>
      <w:tblPr>
        <w:tblW w:w="8877" w:type="dxa"/>
        <w:tblInd w:w="-122" w:type="dxa"/>
        <w:tblLayout w:type="fixed"/>
        <w:tblCellMar>
          <w:left w:w="10" w:type="dxa"/>
          <w:right w:w="10" w:type="dxa"/>
        </w:tblCellMar>
        <w:tblLook w:val="0000"/>
      </w:tblPr>
      <w:tblGrid>
        <w:gridCol w:w="2940"/>
        <w:gridCol w:w="2943"/>
        <w:gridCol w:w="2922"/>
        <w:gridCol w:w="72"/>
      </w:tblGrid>
      <w:tr w:rsidR="009034E1" w:rsidRPr="003E0CB6" w:rsidTr="00486A22">
        <w:trPr>
          <w:trHeight w:val="1335"/>
        </w:trPr>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spacing w:before="120" w:after="120" w:line="240" w:lineRule="auto"/>
              <w:jc w:val="center"/>
              <w:rPr>
                <w:rFonts w:ascii="Calibri Light" w:hAnsi="Calibri Light" w:cs="Calibri Light"/>
              </w:rPr>
            </w:pPr>
            <w:r w:rsidRPr="003E0CB6">
              <w:rPr>
                <w:rFonts w:ascii="Calibri Light" w:eastAsia="Liberation Sans Narrow" w:hAnsi="Calibri Light" w:cs="Calibri Light"/>
                <w:b/>
                <w:color w:val="000000"/>
                <w:sz w:val="18"/>
                <w:szCs w:val="18"/>
              </w:rPr>
              <w:t>ANEXO II</w:t>
            </w:r>
          </w:p>
          <w:p w:rsidR="009034E1" w:rsidRPr="003E0CB6" w:rsidRDefault="009034E1" w:rsidP="00486A22">
            <w:pPr>
              <w:pStyle w:val="Standard"/>
              <w:spacing w:before="120" w:after="120" w:line="240" w:lineRule="auto"/>
              <w:jc w:val="center"/>
              <w:rPr>
                <w:rFonts w:ascii="Calibri Light" w:hAnsi="Calibri Light" w:cs="Calibri Light"/>
              </w:rPr>
            </w:pPr>
            <w:r w:rsidRPr="003E0CB6">
              <w:rPr>
                <w:rFonts w:ascii="Calibri Light" w:eastAsia="Liberation Sans Narrow" w:hAnsi="Calibri Light" w:cs="Calibri Light"/>
                <w:b/>
                <w:color w:val="000000"/>
                <w:sz w:val="18"/>
                <w:szCs w:val="18"/>
              </w:rPr>
              <w:t>MODELO DE SOLICITUDE</w:t>
            </w:r>
          </w:p>
          <w:p w:rsidR="009034E1" w:rsidRPr="003E0CB6" w:rsidRDefault="009034E1" w:rsidP="00486A22">
            <w:pPr>
              <w:pStyle w:val="Standard"/>
              <w:keepNext/>
              <w:spacing w:before="120" w:after="120" w:line="240" w:lineRule="auto"/>
              <w:jc w:val="center"/>
              <w:rPr>
                <w:rFonts w:ascii="Calibri Light" w:hAnsi="Calibri Light" w:cs="Calibri Light"/>
              </w:rPr>
            </w:pPr>
            <w:r w:rsidRPr="003E0CB6">
              <w:rPr>
                <w:rFonts w:ascii="Calibri Light" w:eastAsia="Liberation Sans Narrow" w:hAnsi="Calibri Light" w:cs="Calibri Light"/>
                <w:b/>
                <w:color w:val="000000"/>
                <w:sz w:val="18"/>
                <w:szCs w:val="18"/>
              </w:rPr>
              <w:t xml:space="preserve">CONVOCATORIA DE AXUDAS PARA </w:t>
            </w:r>
            <w:r w:rsidRPr="003E0CB6">
              <w:rPr>
                <w:rFonts w:ascii="Calibri Light" w:eastAsia="Liberation Sans Narrow" w:hAnsi="Calibri Light" w:cs="Calibri Light"/>
                <w:b/>
                <w:sz w:val="18"/>
                <w:szCs w:val="18"/>
              </w:rPr>
              <w:t xml:space="preserve">A REACTIVACIÓN ECONÓMICA DAS MICROEMPRESAS DE SANTIAGO DE COMPOSTELA . </w:t>
            </w:r>
            <w:r w:rsidRPr="003E0CB6">
              <w:rPr>
                <w:rFonts w:ascii="Calibri Light" w:eastAsia="Liberation Sans Narrow" w:hAnsi="Calibri Light" w:cs="Calibri Light"/>
                <w:b/>
                <w:color w:val="000000"/>
                <w:sz w:val="18"/>
                <w:szCs w:val="18"/>
              </w:rPr>
              <w:t>ANUALIDADE 20</w:t>
            </w:r>
            <w:r w:rsidRPr="003E0CB6">
              <w:rPr>
                <w:rFonts w:ascii="Calibri Light" w:eastAsia="Liberation Sans Narrow" w:hAnsi="Calibri Light" w:cs="Calibri Light"/>
                <w:b/>
                <w:sz w:val="18"/>
                <w:szCs w:val="18"/>
              </w:rPr>
              <w:t>20</w:t>
            </w:r>
          </w:p>
        </w:tc>
      </w:tr>
      <w:tr w:rsidR="009034E1" w:rsidRPr="003E0CB6" w:rsidTr="00486A22">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jc w:val="both"/>
              <w:rPr>
                <w:rFonts w:ascii="Calibri Light" w:hAnsi="Calibri Light" w:cs="Calibri Light"/>
              </w:rPr>
            </w:pPr>
            <w:r w:rsidRPr="003E0CB6">
              <w:rPr>
                <w:rFonts w:ascii="Calibri Light" w:eastAsia="Liberation Sans Narrow" w:hAnsi="Calibri Light" w:cs="Calibri Light"/>
                <w:b/>
                <w:color w:val="000000"/>
                <w:sz w:val="18"/>
                <w:szCs w:val="18"/>
              </w:rPr>
              <w:t>1. DATOS DA PERSOA QUE SOLICITA</w:t>
            </w:r>
          </w:p>
        </w:tc>
      </w:tr>
      <w:tr w:rsidR="009034E1" w:rsidRPr="003E0CB6" w:rsidTr="00486A22">
        <w:tc>
          <w:tcPr>
            <w:tcW w:w="2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rPr>
              <w:t>DI</w:t>
            </w:r>
            <w:r w:rsidRPr="003E0CB6">
              <w:rPr>
                <w:rFonts w:ascii="Calibri Light" w:eastAsia="Liberation Sans Narrow" w:hAnsi="Calibri Light" w:cs="Calibri Light"/>
                <w:color w:val="000000"/>
                <w:sz w:val="18"/>
                <w:szCs w:val="18"/>
                <w:shd w:val="clear" w:color="auto" w:fill="FFFFFF"/>
              </w:rPr>
              <w:t xml:space="preserve"> / NIF</w:t>
            </w:r>
          </w:p>
          <w:p w:rsidR="009034E1" w:rsidRPr="003E0CB6" w:rsidRDefault="009034E1" w:rsidP="00486A22">
            <w:pPr>
              <w:pStyle w:val="Standard"/>
              <w:keepNext/>
              <w:shd w:val="clear" w:color="auto" w:fill="FFFFFF"/>
              <w:jc w:val="both"/>
              <w:rPr>
                <w:rFonts w:ascii="Calibri Light" w:eastAsia="Liberation Sans Narrow" w:hAnsi="Calibri Light" w:cs="Calibri Light"/>
                <w:color w:val="000000"/>
                <w:sz w:val="18"/>
                <w:szCs w:val="18"/>
                <w:shd w:val="clear" w:color="auto" w:fill="FFFFFF"/>
              </w:rPr>
            </w:pPr>
          </w:p>
        </w:tc>
        <w:tc>
          <w:tcPr>
            <w:tcW w:w="593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shd w:val="clear" w:color="auto" w:fill="FFFFFF"/>
              </w:rPr>
              <w:t>Nome</w:t>
            </w:r>
            <w:r w:rsidRPr="003E0CB6">
              <w:rPr>
                <w:rFonts w:ascii="Calibri Light" w:eastAsia="Liberation Sans Narrow" w:hAnsi="Calibri Light" w:cs="Calibri Light"/>
                <w:color w:val="000000"/>
                <w:sz w:val="18"/>
                <w:szCs w:val="18"/>
              </w:rPr>
              <w:t xml:space="preserve"> e a</w:t>
            </w:r>
            <w:r w:rsidRPr="003E0CB6">
              <w:rPr>
                <w:rFonts w:ascii="Calibri Light" w:eastAsia="Liberation Sans Narrow" w:hAnsi="Calibri Light" w:cs="Calibri Light"/>
                <w:color w:val="000000"/>
                <w:sz w:val="18"/>
                <w:szCs w:val="18"/>
                <w:shd w:val="clear" w:color="auto" w:fill="FFFFFF"/>
              </w:rPr>
              <w:t>pelidos / Razón social</w:t>
            </w: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shd w:val="clear" w:color="auto" w:fill="FFFFFF"/>
              </w:rPr>
            </w:pP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shd w:val="clear" w:color="auto" w:fill="FFFFFF"/>
              </w:rPr>
            </w:pPr>
          </w:p>
        </w:tc>
      </w:tr>
      <w:tr w:rsidR="009034E1" w:rsidRPr="003E0CB6" w:rsidTr="00486A22">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rPr>
              <w:t>Enderezo completo</w:t>
            </w: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rPr>
            </w:pPr>
          </w:p>
          <w:p w:rsidR="009034E1" w:rsidRPr="003E0CB6" w:rsidRDefault="009034E1" w:rsidP="00486A22">
            <w:pPr>
              <w:pStyle w:val="Standard"/>
              <w:keepNext/>
              <w:shd w:val="clear" w:color="auto" w:fill="FFFFFF"/>
              <w:jc w:val="both"/>
              <w:rPr>
                <w:rFonts w:ascii="Calibri Light" w:eastAsia="Liberation Sans Narrow" w:hAnsi="Calibri Light" w:cs="Calibri Light"/>
                <w:color w:val="000000"/>
                <w:sz w:val="18"/>
                <w:szCs w:val="18"/>
                <w:shd w:val="clear" w:color="auto" w:fill="FFFFFF"/>
              </w:rPr>
            </w:pPr>
          </w:p>
        </w:tc>
      </w:tr>
      <w:tr w:rsidR="009034E1" w:rsidRPr="003E0CB6" w:rsidTr="00486A22">
        <w:tc>
          <w:tcPr>
            <w:tcW w:w="588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shd w:val="clear" w:color="auto" w:fill="FFFFFF"/>
              </w:rPr>
              <w:t>Municipio</w:t>
            </w: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shd w:val="clear" w:color="auto" w:fill="FFFFFF"/>
              </w:rPr>
            </w:pP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shd w:val="clear" w:color="auto" w:fill="FFFFFF"/>
              </w:rPr>
            </w:pPr>
          </w:p>
        </w:tc>
        <w:tc>
          <w:tcPr>
            <w:tcW w:w="299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rPr>
              <w:t>Código postal</w:t>
            </w:r>
          </w:p>
        </w:tc>
      </w:tr>
      <w:tr w:rsidR="009034E1" w:rsidRPr="003E0CB6" w:rsidTr="00486A22">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shd w:val="clear" w:color="auto" w:fill="FFFFFF"/>
              </w:rPr>
              <w:t>Correo electrónico</w:t>
            </w: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rPr>
            </w:pP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rPr>
            </w:pPr>
          </w:p>
        </w:tc>
      </w:tr>
      <w:tr w:rsidR="009034E1" w:rsidRPr="003E0CB6" w:rsidTr="00486A22">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rPr>
              <w:t>Nome comercial do establecemento</w:t>
            </w:r>
          </w:p>
          <w:p w:rsidR="009034E1" w:rsidRPr="003E0CB6" w:rsidRDefault="009034E1" w:rsidP="00486A22">
            <w:pPr>
              <w:pStyle w:val="Standard"/>
              <w:keepNext/>
              <w:shd w:val="clear" w:color="auto" w:fill="FFFFFF"/>
              <w:jc w:val="both"/>
              <w:rPr>
                <w:rFonts w:ascii="Calibri Light" w:eastAsia="Liberation Sans Narrow" w:hAnsi="Calibri Light" w:cs="Calibri Light"/>
                <w:b/>
                <w:color w:val="000000"/>
                <w:sz w:val="18"/>
                <w:szCs w:val="18"/>
              </w:rPr>
            </w:pPr>
          </w:p>
          <w:p w:rsidR="009034E1" w:rsidRPr="003E0CB6" w:rsidRDefault="009034E1" w:rsidP="00486A22">
            <w:pPr>
              <w:pStyle w:val="Standard"/>
              <w:keepNext/>
              <w:shd w:val="clear" w:color="auto" w:fill="FFFFFF"/>
              <w:jc w:val="both"/>
              <w:rPr>
                <w:rFonts w:ascii="Calibri Light" w:eastAsia="Liberation Sans Narrow" w:hAnsi="Calibri Light" w:cs="Calibri Light"/>
                <w:b/>
                <w:color w:val="000000"/>
                <w:sz w:val="18"/>
                <w:szCs w:val="18"/>
              </w:rPr>
            </w:pPr>
          </w:p>
        </w:tc>
      </w:tr>
      <w:tr w:rsidR="009034E1" w:rsidRPr="003E0CB6" w:rsidTr="00486A22">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sz w:val="18"/>
                <w:szCs w:val="18"/>
              </w:rPr>
              <w:t>Epígrafe do IAE</w:t>
            </w: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rPr>
            </w:pPr>
          </w:p>
          <w:p w:rsidR="009034E1" w:rsidRPr="003E0CB6" w:rsidRDefault="009034E1" w:rsidP="00486A22">
            <w:pPr>
              <w:pStyle w:val="Standard"/>
              <w:keepNext/>
              <w:shd w:val="clear" w:color="auto" w:fill="FFFFFF"/>
              <w:jc w:val="both"/>
              <w:rPr>
                <w:rFonts w:ascii="Calibri Light" w:eastAsia="Liberation Sans Narrow" w:hAnsi="Calibri Light" w:cs="Calibri Light"/>
                <w:color w:val="000000"/>
                <w:sz w:val="18"/>
                <w:szCs w:val="18"/>
              </w:rPr>
            </w:pPr>
          </w:p>
        </w:tc>
      </w:tr>
      <w:tr w:rsidR="009034E1" w:rsidRPr="003E0CB6" w:rsidTr="00486A22">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sz w:val="18"/>
                <w:szCs w:val="18"/>
              </w:rPr>
              <w:t>Nº persoas empregadas (sen contar ás persoas promotoras)</w:t>
            </w: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rPr>
            </w:pP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rPr>
            </w:pPr>
          </w:p>
        </w:tc>
      </w:tr>
      <w:tr w:rsidR="009034E1" w:rsidRPr="003E0CB6" w:rsidTr="00486A22">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sz w:val="18"/>
                <w:szCs w:val="18"/>
              </w:rPr>
              <w:t>Orzamento de gastos (importe total de xuros e liquidacións de pólizas)</w:t>
            </w: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rPr>
            </w:pP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rPr>
            </w:pPr>
          </w:p>
        </w:tc>
      </w:tr>
      <w:tr w:rsidR="009034E1" w:rsidRPr="003E0CB6" w:rsidTr="00486A22">
        <w:trPr>
          <w:trHeight w:val="366"/>
        </w:trPr>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b/>
                <w:color w:val="000000"/>
                <w:sz w:val="18"/>
                <w:szCs w:val="18"/>
                <w:shd w:val="clear" w:color="auto" w:fill="FFFFFF"/>
              </w:rPr>
              <w:t>2. DATOS PARA NOTIFICACI</w:t>
            </w:r>
            <w:r w:rsidRPr="003E0CB6">
              <w:rPr>
                <w:rFonts w:ascii="Calibri Light" w:eastAsia="Liberation Sans Narrow" w:hAnsi="Calibri Light" w:cs="Calibri Light"/>
                <w:b/>
                <w:color w:val="000000"/>
                <w:sz w:val="18"/>
                <w:szCs w:val="18"/>
              </w:rPr>
              <w:t>ÓN</w:t>
            </w:r>
            <w:r w:rsidRPr="003E0CB6">
              <w:rPr>
                <w:rFonts w:ascii="Calibri Light" w:eastAsia="Liberation Sans Narrow" w:hAnsi="Calibri Light" w:cs="Calibri Light"/>
                <w:b/>
                <w:color w:val="000000"/>
                <w:sz w:val="18"/>
                <w:szCs w:val="18"/>
                <w:shd w:val="clear" w:color="auto" w:fill="FFFFFF"/>
              </w:rPr>
              <w:t>S</w:t>
            </w:r>
          </w:p>
        </w:tc>
      </w:tr>
      <w:tr w:rsidR="009034E1" w:rsidRPr="003E0CB6" w:rsidTr="00486A22">
        <w:tc>
          <w:tcPr>
            <w:tcW w:w="2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shd w:val="clear" w:color="auto" w:fill="FFFFFF"/>
              </w:rPr>
              <w:t>DI / NIF</w:t>
            </w:r>
          </w:p>
          <w:p w:rsidR="009034E1" w:rsidRPr="003E0CB6" w:rsidRDefault="009034E1" w:rsidP="00486A22">
            <w:pPr>
              <w:pStyle w:val="Standard"/>
              <w:keepNext/>
              <w:shd w:val="clear" w:color="auto" w:fill="FFFFFF"/>
              <w:jc w:val="both"/>
              <w:rPr>
                <w:rFonts w:ascii="Calibri Light" w:eastAsia="Liberation Sans Narrow" w:hAnsi="Calibri Light" w:cs="Calibri Light"/>
                <w:color w:val="000000"/>
                <w:sz w:val="18"/>
                <w:szCs w:val="18"/>
                <w:shd w:val="clear" w:color="auto" w:fill="FFFFFF"/>
              </w:rPr>
            </w:pPr>
          </w:p>
        </w:tc>
        <w:tc>
          <w:tcPr>
            <w:tcW w:w="593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shd w:val="clear" w:color="auto" w:fill="FFFFFF"/>
              </w:rPr>
              <w:t>Nome</w:t>
            </w:r>
            <w:r w:rsidRPr="003E0CB6">
              <w:rPr>
                <w:rFonts w:ascii="Calibri Light" w:eastAsia="Liberation Sans Narrow" w:hAnsi="Calibri Light" w:cs="Calibri Light"/>
                <w:color w:val="000000"/>
                <w:sz w:val="18"/>
                <w:szCs w:val="18"/>
              </w:rPr>
              <w:t xml:space="preserve"> </w:t>
            </w:r>
            <w:r w:rsidRPr="003E0CB6">
              <w:rPr>
                <w:rFonts w:ascii="Calibri Light" w:eastAsia="Liberation Sans Narrow" w:hAnsi="Calibri Light" w:cs="Calibri Light"/>
                <w:color w:val="000000"/>
                <w:sz w:val="18"/>
                <w:szCs w:val="18"/>
                <w:shd w:val="clear" w:color="auto" w:fill="FFFFFF"/>
              </w:rPr>
              <w:t xml:space="preserve"> e apelidos / Razón </w:t>
            </w:r>
            <w:r w:rsidRPr="003E0CB6">
              <w:rPr>
                <w:rFonts w:ascii="Calibri Light" w:eastAsia="Liberation Sans Narrow" w:hAnsi="Calibri Light" w:cs="Calibri Light"/>
                <w:color w:val="000000"/>
                <w:sz w:val="18"/>
                <w:szCs w:val="18"/>
              </w:rPr>
              <w:t>s</w:t>
            </w:r>
            <w:r w:rsidRPr="003E0CB6">
              <w:rPr>
                <w:rFonts w:ascii="Calibri Light" w:eastAsia="Liberation Sans Narrow" w:hAnsi="Calibri Light" w:cs="Calibri Light"/>
                <w:color w:val="000000"/>
                <w:sz w:val="18"/>
                <w:szCs w:val="18"/>
                <w:shd w:val="clear" w:color="auto" w:fill="FFFFFF"/>
              </w:rPr>
              <w:t>ocial</w:t>
            </w: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shd w:val="clear" w:color="auto" w:fill="FFFFFF"/>
              </w:rPr>
            </w:pP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shd w:val="clear" w:color="auto" w:fill="FFFFFF"/>
              </w:rPr>
            </w:pPr>
          </w:p>
        </w:tc>
      </w:tr>
      <w:tr w:rsidR="009034E1" w:rsidRPr="003E0CB6" w:rsidTr="00486A22">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rPr>
              <w:t>Enderezo completo</w:t>
            </w: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shd w:val="clear" w:color="auto" w:fill="FFFFFF"/>
              </w:rPr>
            </w:pP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shd w:val="clear" w:color="auto" w:fill="FFFFFF"/>
              </w:rPr>
            </w:pPr>
          </w:p>
        </w:tc>
      </w:tr>
      <w:tr w:rsidR="009034E1" w:rsidRPr="003E0CB6" w:rsidTr="00486A22">
        <w:trPr>
          <w:gridAfter w:val="1"/>
          <w:wAfter w:w="72" w:type="dxa"/>
        </w:trPr>
        <w:tc>
          <w:tcPr>
            <w:tcW w:w="588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shd w:val="clear" w:color="auto" w:fill="FFFFFF"/>
              </w:rPr>
              <w:t>Municipio</w:t>
            </w: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shd w:val="clear" w:color="auto" w:fill="FFFFFF"/>
              </w:rPr>
            </w:pP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shd w:val="clear" w:color="auto" w:fill="FFFFFF"/>
              </w:rPr>
            </w:pPr>
          </w:p>
        </w:tc>
        <w:tc>
          <w:tcPr>
            <w:tcW w:w="2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rPr>
              <w:t>Código postal</w:t>
            </w:r>
          </w:p>
        </w:tc>
      </w:tr>
      <w:tr w:rsidR="009034E1" w:rsidRPr="003E0CB6" w:rsidTr="00486A22">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color w:val="000000"/>
                <w:sz w:val="18"/>
                <w:szCs w:val="18"/>
                <w:shd w:val="clear" w:color="auto" w:fill="FFFFFF"/>
              </w:rPr>
              <w:t>Correo electrónico</w:t>
            </w: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rPr>
            </w:pPr>
          </w:p>
          <w:p w:rsidR="009034E1" w:rsidRPr="003E0CB6" w:rsidRDefault="009034E1" w:rsidP="00486A22">
            <w:pPr>
              <w:pStyle w:val="Standard"/>
              <w:keepNext/>
              <w:shd w:val="clear" w:color="auto" w:fill="FFFFFF"/>
              <w:jc w:val="both"/>
              <w:rPr>
                <w:rFonts w:ascii="Calibri Light" w:eastAsia="Liberation Sans Narrow" w:hAnsi="Calibri Light" w:cs="Calibri Light"/>
                <w:sz w:val="18"/>
                <w:szCs w:val="18"/>
              </w:rPr>
            </w:pPr>
          </w:p>
        </w:tc>
      </w:tr>
      <w:tr w:rsidR="009034E1" w:rsidRPr="003E0CB6" w:rsidTr="00486A22">
        <w:trPr>
          <w:trHeight w:val="386"/>
        </w:trPr>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rPr>
                <w:rFonts w:ascii="Calibri Light" w:hAnsi="Calibri Light" w:cs="Calibri Light"/>
              </w:rPr>
            </w:pPr>
            <w:r w:rsidRPr="003E0CB6">
              <w:rPr>
                <w:rFonts w:ascii="Calibri Light" w:eastAsia="Liberation Sans Narrow" w:hAnsi="Calibri Light" w:cs="Calibri Light"/>
                <w:b/>
                <w:sz w:val="18"/>
                <w:szCs w:val="18"/>
              </w:rPr>
              <w:t>3</w:t>
            </w:r>
            <w:r w:rsidRPr="003E0CB6">
              <w:rPr>
                <w:rFonts w:ascii="Calibri Light" w:eastAsia="Liberation Sans Narrow" w:hAnsi="Calibri Light" w:cs="Calibri Light"/>
                <w:b/>
                <w:color w:val="000000"/>
                <w:sz w:val="18"/>
                <w:szCs w:val="18"/>
              </w:rPr>
              <w:t>. COMPROMISOS QUE ADQUIRE</w:t>
            </w:r>
          </w:p>
        </w:tc>
      </w:tr>
      <w:tr w:rsidR="009034E1" w:rsidRPr="003E0CB6" w:rsidTr="00486A22">
        <w:trPr>
          <w:trHeight w:val="431"/>
        </w:trPr>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numPr>
                <w:ilvl w:val="0"/>
                <w:numId w:val="40"/>
              </w:numPr>
              <w:spacing w:before="120" w:line="360" w:lineRule="auto"/>
              <w:ind w:left="720" w:hanging="360"/>
              <w:rPr>
                <w:rFonts w:ascii="Calibri Light" w:hAnsi="Calibri Light" w:cs="Calibri Light"/>
              </w:rPr>
            </w:pPr>
            <w:r w:rsidRPr="003E0CB6">
              <w:rPr>
                <w:rFonts w:ascii="Calibri Light" w:eastAsia="Liberation Sans Narrow" w:hAnsi="Calibri Light" w:cs="Calibri Light"/>
                <w:color w:val="000000"/>
                <w:sz w:val="18"/>
                <w:szCs w:val="18"/>
              </w:rPr>
              <w:t>Acepta as bases da convocatoria de subvencións na súa integridade.</w:t>
            </w:r>
          </w:p>
          <w:p w:rsidR="009034E1" w:rsidRPr="003E0CB6" w:rsidRDefault="009034E1" w:rsidP="00486A22">
            <w:pPr>
              <w:pStyle w:val="Standard"/>
              <w:numPr>
                <w:ilvl w:val="0"/>
                <w:numId w:val="28"/>
              </w:numPr>
              <w:spacing w:line="360" w:lineRule="auto"/>
              <w:ind w:left="720" w:hanging="360"/>
              <w:rPr>
                <w:rFonts w:ascii="Calibri Light" w:hAnsi="Calibri Light" w:cs="Calibri Light"/>
              </w:rPr>
            </w:pPr>
            <w:r w:rsidRPr="003E0CB6">
              <w:rPr>
                <w:rFonts w:ascii="Calibri Light" w:eastAsia="Liberation Sans Narrow" w:hAnsi="Calibri Light" w:cs="Calibri Light"/>
                <w:color w:val="000000"/>
                <w:sz w:val="18"/>
                <w:szCs w:val="18"/>
              </w:rPr>
              <w:t>Declara, de xeito responsable, que os datos e documentos que achega son certos e auténticos.</w:t>
            </w:r>
          </w:p>
          <w:p w:rsidR="009034E1" w:rsidRPr="003E0CB6" w:rsidRDefault="009034E1" w:rsidP="00486A22">
            <w:pPr>
              <w:pStyle w:val="Standard"/>
              <w:numPr>
                <w:ilvl w:val="0"/>
                <w:numId w:val="28"/>
              </w:numPr>
              <w:spacing w:line="360" w:lineRule="auto"/>
              <w:ind w:left="720" w:hanging="360"/>
              <w:rPr>
                <w:rFonts w:ascii="Calibri Light" w:hAnsi="Calibri Light" w:cs="Calibri Light"/>
              </w:rPr>
            </w:pPr>
            <w:r w:rsidRPr="003E0CB6">
              <w:rPr>
                <w:rFonts w:ascii="Calibri Light" w:eastAsia="Liberation Sans Narrow" w:hAnsi="Calibri Light" w:cs="Calibri Light"/>
                <w:color w:val="000000"/>
                <w:sz w:val="18"/>
                <w:szCs w:val="18"/>
              </w:rPr>
              <w:lastRenderedPageBreak/>
              <w:t>Cumpre os requisitos para optar ás axudas previstas nesta convocatoria.</w:t>
            </w:r>
          </w:p>
          <w:p w:rsidR="009034E1" w:rsidRPr="003E0CB6" w:rsidRDefault="009034E1" w:rsidP="00486A22">
            <w:pPr>
              <w:pStyle w:val="Standard"/>
              <w:numPr>
                <w:ilvl w:val="0"/>
                <w:numId w:val="28"/>
              </w:numPr>
              <w:spacing w:line="360" w:lineRule="auto"/>
              <w:ind w:left="720" w:hanging="360"/>
              <w:rPr>
                <w:rFonts w:ascii="Calibri Light" w:hAnsi="Calibri Light" w:cs="Calibri Light"/>
              </w:rPr>
            </w:pPr>
            <w:r w:rsidRPr="003E0CB6">
              <w:rPr>
                <w:rFonts w:ascii="Calibri Light" w:eastAsia="Liberation Sans Narrow" w:hAnsi="Calibri Light" w:cs="Calibri Light"/>
                <w:color w:val="000000"/>
                <w:sz w:val="18"/>
                <w:szCs w:val="18"/>
              </w:rPr>
              <w:t>Comprométese a comunicar calquera axuda que obteña de administracións públicas ou doutros entes para o mesmo proxecto.</w:t>
            </w:r>
          </w:p>
          <w:p w:rsidR="009034E1" w:rsidRPr="003E0CB6" w:rsidRDefault="009034E1" w:rsidP="00486A22">
            <w:pPr>
              <w:pStyle w:val="Standard"/>
              <w:spacing w:line="240" w:lineRule="auto"/>
              <w:ind w:left="720"/>
              <w:rPr>
                <w:rFonts w:ascii="Calibri Light" w:eastAsia="Liberation Sans Narrow" w:hAnsi="Calibri Light" w:cs="Calibri Light"/>
                <w:sz w:val="18"/>
                <w:szCs w:val="18"/>
              </w:rPr>
            </w:pPr>
          </w:p>
        </w:tc>
      </w:tr>
      <w:tr w:rsidR="009034E1" w:rsidRPr="003E0CB6" w:rsidTr="00486A22">
        <w:trPr>
          <w:trHeight w:val="398"/>
        </w:trPr>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widowControl w:val="0"/>
              <w:spacing w:line="276" w:lineRule="auto"/>
              <w:ind w:left="113"/>
              <w:rPr>
                <w:rFonts w:ascii="Calibri Light" w:hAnsi="Calibri Light" w:cs="Calibri Light"/>
              </w:rPr>
            </w:pPr>
            <w:r w:rsidRPr="003E0CB6">
              <w:rPr>
                <w:rFonts w:ascii="Calibri Light" w:eastAsia="Liberation Sans Narrow" w:hAnsi="Calibri Light" w:cs="Calibri Light"/>
                <w:b/>
                <w:sz w:val="18"/>
                <w:szCs w:val="18"/>
              </w:rPr>
              <w:lastRenderedPageBreak/>
              <w:t>4. DECLARACIÓN RESPONSABLE:</w:t>
            </w:r>
            <w:r w:rsidRPr="003E0CB6">
              <w:rPr>
                <w:rFonts w:ascii="Calibri Light" w:eastAsia="Liberation Sans Narrow" w:hAnsi="Calibri Light" w:cs="Calibri Light"/>
                <w:sz w:val="18"/>
                <w:szCs w:val="18"/>
              </w:rPr>
              <w:t xml:space="preserve"> (sinale o que corresponda)</w:t>
            </w:r>
          </w:p>
        </w:tc>
      </w:tr>
      <w:tr w:rsidR="009034E1" w:rsidRPr="003E0CB6" w:rsidTr="00486A22">
        <w:trPr>
          <w:trHeight w:val="398"/>
        </w:trPr>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spacing w:line="360" w:lineRule="auto"/>
              <w:ind w:left="283"/>
              <w:jc w:val="both"/>
              <w:rPr>
                <w:rFonts w:ascii="Calibri Light" w:eastAsia="Liberation Sans Narrow" w:hAnsi="Calibri Light" w:cs="Calibri Light"/>
                <w:sz w:val="18"/>
                <w:szCs w:val="18"/>
              </w:rPr>
            </w:pPr>
          </w:p>
          <w:p w:rsidR="009034E1" w:rsidRPr="003E0CB6" w:rsidRDefault="009034E1" w:rsidP="00486A22">
            <w:pPr>
              <w:pStyle w:val="Standard"/>
              <w:spacing w:line="360" w:lineRule="auto"/>
              <w:ind w:left="283"/>
              <w:jc w:val="both"/>
              <w:rPr>
                <w:rFonts w:ascii="Calibri Light" w:hAnsi="Calibri Light" w:cs="Calibri Light"/>
              </w:rPr>
            </w:pPr>
            <w:r w:rsidRPr="003E0CB6">
              <w:rPr>
                <w:rFonts w:ascii="Calibri Light" w:eastAsia="Liberation Sans Narrow" w:hAnsi="Calibri Light" w:cs="Calibri Light"/>
                <w:b/>
                <w:sz w:val="18"/>
                <w:szCs w:val="18"/>
              </w:rPr>
              <w:t>Declaro responsablemente</w:t>
            </w:r>
            <w:r w:rsidRPr="003E0CB6">
              <w:rPr>
                <w:rFonts w:ascii="Calibri Light" w:eastAsia="Liberation Sans Narrow" w:hAnsi="Calibri Light" w:cs="Calibri Light"/>
                <w:sz w:val="18"/>
                <w:szCs w:val="18"/>
              </w:rPr>
              <w:t>:</w:t>
            </w:r>
          </w:p>
          <w:p w:rsidR="009034E1" w:rsidRPr="003E0CB6" w:rsidRDefault="009034E1" w:rsidP="00486A22">
            <w:pPr>
              <w:pStyle w:val="Standard"/>
              <w:spacing w:line="360" w:lineRule="auto"/>
              <w:ind w:left="283"/>
              <w:jc w:val="both"/>
              <w:rPr>
                <w:rFonts w:ascii="Calibri Light" w:hAnsi="Calibri Light" w:cs="Calibri Light"/>
              </w:rPr>
            </w:pPr>
            <w:r w:rsidRPr="003E0CB6">
              <w:rPr>
                <w:rFonts w:ascii="Calibri Light" w:eastAsia="Liberation Sans Narrow" w:hAnsi="Calibri Light" w:cs="Calibri Light"/>
                <w:sz w:val="18"/>
                <w:szCs w:val="18"/>
              </w:rPr>
              <w:t>Que os datos e documentos que achego son certos e auténticos.</w:t>
            </w:r>
          </w:p>
          <w:p w:rsidR="009034E1" w:rsidRPr="003E0CB6" w:rsidRDefault="009034E1" w:rsidP="00486A22">
            <w:pPr>
              <w:pStyle w:val="Standard"/>
              <w:spacing w:line="360" w:lineRule="auto"/>
              <w:ind w:left="283"/>
              <w:jc w:val="both"/>
              <w:rPr>
                <w:rFonts w:ascii="Calibri Light" w:hAnsi="Calibri Light" w:cs="Calibri Light"/>
              </w:rPr>
            </w:pPr>
            <w:r w:rsidRPr="003E0CB6">
              <w:rPr>
                <w:rFonts w:ascii="Calibri Light" w:eastAsia="Liberation Sans Narrow" w:hAnsi="Calibri Light" w:cs="Calibri Light"/>
                <w:sz w:val="18"/>
                <w:szCs w:val="18"/>
              </w:rPr>
              <w:t>Que a empresa está ao corrente nos pagamentos á Seguridade Social, á Axencia Estatal da Administración Tributaria, á Xunta de Galicia e ao Concello de Santiago.</w:t>
            </w:r>
          </w:p>
          <w:p w:rsidR="009034E1" w:rsidRPr="003E0CB6" w:rsidRDefault="009034E1" w:rsidP="00486A22">
            <w:pPr>
              <w:pStyle w:val="Standard"/>
              <w:spacing w:line="360" w:lineRule="auto"/>
              <w:ind w:left="283"/>
              <w:jc w:val="both"/>
              <w:rPr>
                <w:rFonts w:ascii="Calibri Light" w:hAnsi="Calibri Light" w:cs="Calibri Light"/>
              </w:rPr>
            </w:pPr>
            <w:r w:rsidRPr="003E0CB6">
              <w:rPr>
                <w:rFonts w:ascii="Calibri Light" w:eastAsia="Liberation Sans Narrow" w:hAnsi="Calibri Light" w:cs="Calibri Light"/>
                <w:sz w:val="18"/>
                <w:szCs w:val="18"/>
              </w:rPr>
              <w:t>Que a empresa non incorre en ningunha das prohibicións para ser beneficia de subvencións públicas, recollidas nos apartados 2º e 3º do artigo 10 da Lei 9/2007 de subvencións de Galicia.</w:t>
            </w:r>
          </w:p>
          <w:p w:rsidR="009034E1" w:rsidRPr="003E0CB6" w:rsidRDefault="009034E1" w:rsidP="00486A22">
            <w:pPr>
              <w:pStyle w:val="Standard"/>
              <w:spacing w:line="360" w:lineRule="auto"/>
              <w:ind w:left="283"/>
              <w:jc w:val="both"/>
              <w:rPr>
                <w:rFonts w:ascii="Calibri Light" w:hAnsi="Calibri Light" w:cs="Calibri Light"/>
              </w:rPr>
            </w:pPr>
            <w:r w:rsidRPr="003E0CB6">
              <w:rPr>
                <w:rFonts w:ascii="Calibri Light" w:eastAsia="Liberation Sans Narrow" w:hAnsi="Calibri Light" w:cs="Calibri Light"/>
                <w:sz w:val="18"/>
                <w:szCs w:val="18"/>
              </w:rPr>
              <w:t>Que para o mesmo proxecto, se solicitaron e/ou obtiveron as axudas que se relacionan a seguir:</w:t>
            </w:r>
          </w:p>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bl>
            <w:tblPr>
              <w:tblW w:w="9090" w:type="dxa"/>
              <w:tblInd w:w="255" w:type="dxa"/>
              <w:tblLayout w:type="fixed"/>
              <w:tblCellMar>
                <w:left w:w="10" w:type="dxa"/>
                <w:right w:w="10" w:type="dxa"/>
              </w:tblCellMar>
              <w:tblLook w:val="0000"/>
            </w:tblPr>
            <w:tblGrid>
              <w:gridCol w:w="1050"/>
              <w:gridCol w:w="2369"/>
              <w:gridCol w:w="1679"/>
              <w:gridCol w:w="1470"/>
              <w:gridCol w:w="1364"/>
              <w:gridCol w:w="1158"/>
            </w:tblGrid>
            <w:tr w:rsidR="009034E1" w:rsidRPr="003E0CB6" w:rsidTr="00486A22">
              <w:trPr>
                <w:trHeight w:val="280"/>
              </w:trPr>
              <w:tc>
                <w:tcPr>
                  <w:tcW w:w="104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034E1" w:rsidRPr="003E0CB6" w:rsidRDefault="009034E1"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18"/>
                      <w:szCs w:val="18"/>
                    </w:rPr>
                    <w:t>Axuda</w:t>
                  </w:r>
                </w:p>
              </w:tc>
              <w:tc>
                <w:tcPr>
                  <w:tcW w:w="236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034E1" w:rsidRPr="003E0CB6" w:rsidRDefault="009034E1"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18"/>
                      <w:szCs w:val="18"/>
                    </w:rPr>
                    <w:t>Organismo</w:t>
                  </w:r>
                </w:p>
              </w:tc>
              <w:tc>
                <w:tcPr>
                  <w:tcW w:w="167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034E1" w:rsidRPr="003E0CB6" w:rsidRDefault="009034E1"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18"/>
                      <w:szCs w:val="18"/>
                    </w:rPr>
                    <w:t>Disposición reguladora</w:t>
                  </w:r>
                </w:p>
              </w:tc>
              <w:tc>
                <w:tcPr>
                  <w:tcW w:w="147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034E1" w:rsidRPr="003E0CB6" w:rsidRDefault="009034E1"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18"/>
                      <w:szCs w:val="18"/>
                    </w:rPr>
                    <w:t>Solicitada / concedida</w:t>
                  </w:r>
                </w:p>
              </w:tc>
              <w:tc>
                <w:tcPr>
                  <w:tcW w:w="13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034E1" w:rsidRPr="003E0CB6" w:rsidRDefault="009034E1"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18"/>
                      <w:szCs w:val="18"/>
                    </w:rPr>
                    <w:t>Ano</w:t>
                  </w:r>
                </w:p>
              </w:tc>
              <w:tc>
                <w:tcPr>
                  <w:tcW w:w="11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034E1" w:rsidRPr="003E0CB6" w:rsidRDefault="009034E1" w:rsidP="00486A22">
                  <w:pPr>
                    <w:pStyle w:val="Standard"/>
                    <w:spacing w:line="360" w:lineRule="auto"/>
                    <w:jc w:val="both"/>
                    <w:rPr>
                      <w:rFonts w:ascii="Calibri Light" w:hAnsi="Calibri Light" w:cs="Calibri Light"/>
                    </w:rPr>
                  </w:pPr>
                  <w:r w:rsidRPr="003E0CB6">
                    <w:rPr>
                      <w:rFonts w:ascii="Calibri Light" w:eastAsia="Liberation Sans Narrow" w:hAnsi="Calibri Light" w:cs="Calibri Light"/>
                      <w:sz w:val="18"/>
                      <w:szCs w:val="18"/>
                    </w:rPr>
                    <w:t>Importe</w:t>
                  </w:r>
                </w:p>
              </w:tc>
            </w:tr>
            <w:tr w:rsidR="009034E1" w:rsidRPr="003E0CB6" w:rsidTr="00486A22">
              <w:tc>
                <w:tcPr>
                  <w:tcW w:w="1049"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2369"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679"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470"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364"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1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r>
            <w:tr w:rsidR="009034E1" w:rsidRPr="003E0CB6" w:rsidTr="00486A22">
              <w:tc>
                <w:tcPr>
                  <w:tcW w:w="1049"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2369"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679"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470"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364"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1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r>
            <w:tr w:rsidR="009034E1" w:rsidRPr="003E0CB6" w:rsidTr="00486A22">
              <w:tc>
                <w:tcPr>
                  <w:tcW w:w="1049"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2369"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679"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470"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364" w:type="dxa"/>
                  <w:tcBorders>
                    <w:top w:val="single" w:sz="4" w:space="0" w:color="000001"/>
                    <w:left w:val="single" w:sz="4" w:space="0" w:color="000001"/>
                    <w:bottom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c>
                <w:tcPr>
                  <w:tcW w:w="11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034E1" w:rsidRPr="003E0CB6" w:rsidRDefault="009034E1" w:rsidP="00486A22">
                  <w:pPr>
                    <w:pStyle w:val="Standard"/>
                    <w:spacing w:line="360" w:lineRule="auto"/>
                    <w:jc w:val="both"/>
                    <w:rPr>
                      <w:rFonts w:ascii="Calibri Light" w:eastAsia="Liberation Sans Narrow" w:hAnsi="Calibri Light" w:cs="Calibri Light"/>
                      <w:sz w:val="18"/>
                      <w:szCs w:val="18"/>
                    </w:rPr>
                  </w:pPr>
                </w:p>
              </w:tc>
            </w:tr>
          </w:tbl>
          <w:p w:rsidR="009034E1" w:rsidRPr="003E0CB6" w:rsidRDefault="009034E1" w:rsidP="00486A22">
            <w:pPr>
              <w:pStyle w:val="Standard"/>
              <w:spacing w:line="360" w:lineRule="auto"/>
              <w:ind w:left="283"/>
              <w:jc w:val="both"/>
              <w:rPr>
                <w:rFonts w:ascii="Calibri Light" w:eastAsia="Liberation Sans Narrow" w:hAnsi="Calibri Light" w:cs="Calibri Light"/>
                <w:sz w:val="18"/>
                <w:szCs w:val="18"/>
              </w:rPr>
            </w:pPr>
          </w:p>
          <w:p w:rsidR="009034E1" w:rsidRPr="003E0CB6" w:rsidRDefault="009034E1" w:rsidP="00486A22">
            <w:pPr>
              <w:pStyle w:val="Standard"/>
              <w:spacing w:line="360" w:lineRule="auto"/>
              <w:ind w:left="283"/>
              <w:jc w:val="both"/>
              <w:rPr>
                <w:rFonts w:ascii="Calibri Light" w:hAnsi="Calibri Light" w:cs="Calibri Light"/>
              </w:rPr>
            </w:pPr>
            <w:r w:rsidRPr="003E0CB6">
              <w:rPr>
                <w:rFonts w:ascii="Calibri Light" w:eastAsia="Liberation Sans Narrow" w:hAnsi="Calibri Light" w:cs="Calibri Light"/>
                <w:sz w:val="18"/>
                <w:szCs w:val="18"/>
              </w:rPr>
              <w:t>Que para este proxecto non</w:t>
            </w:r>
            <w:r w:rsidRPr="003E0CB6">
              <w:rPr>
                <w:rFonts w:ascii="Calibri Light" w:eastAsia="Liberation Sans Narrow" w:hAnsi="Calibri Light" w:cs="Calibri Light"/>
                <w:b/>
                <w:sz w:val="18"/>
                <w:szCs w:val="18"/>
              </w:rPr>
              <w:t xml:space="preserve"> </w:t>
            </w:r>
            <w:r w:rsidRPr="003E0CB6">
              <w:rPr>
                <w:rFonts w:ascii="Calibri Light" w:eastAsia="Liberation Sans Narrow" w:hAnsi="Calibri Light" w:cs="Calibri Light"/>
                <w:sz w:val="18"/>
                <w:szCs w:val="18"/>
              </w:rPr>
              <w:t>se solicitou nin obtivo ningunha axuda doutras administracións públicas competentes ou doutros entes públicos, nacionais ou internacionais.</w:t>
            </w:r>
          </w:p>
        </w:tc>
      </w:tr>
      <w:tr w:rsidR="009034E1" w:rsidRPr="003E0CB6" w:rsidTr="00486A22">
        <w:trPr>
          <w:trHeight w:val="345"/>
        </w:trPr>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rPr>
                <w:rFonts w:ascii="Calibri Light" w:hAnsi="Calibri Light" w:cs="Calibri Light"/>
              </w:rPr>
            </w:pPr>
            <w:r w:rsidRPr="003E0CB6">
              <w:rPr>
                <w:rFonts w:ascii="Calibri Light" w:eastAsia="Liberation Sans Narrow" w:hAnsi="Calibri Light" w:cs="Calibri Light"/>
                <w:b/>
                <w:sz w:val="18"/>
                <w:szCs w:val="18"/>
              </w:rPr>
              <w:t>5. SOLICITUDE QUE SE FORMULA</w:t>
            </w:r>
          </w:p>
        </w:tc>
      </w:tr>
      <w:tr w:rsidR="009034E1" w:rsidRPr="003E0CB6" w:rsidTr="00486A22">
        <w:trPr>
          <w:trHeight w:val="1110"/>
        </w:trPr>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keepNext/>
              <w:shd w:val="clear" w:color="auto" w:fill="FFFFFF"/>
              <w:rPr>
                <w:rFonts w:ascii="Calibri Light" w:eastAsia="Liberation Sans Narrow" w:hAnsi="Calibri Light" w:cs="Calibri Light"/>
                <w:sz w:val="18"/>
                <w:szCs w:val="18"/>
              </w:rPr>
            </w:pPr>
          </w:p>
          <w:p w:rsidR="009034E1" w:rsidRPr="003E0CB6" w:rsidRDefault="009034E1" w:rsidP="00486A22">
            <w:pPr>
              <w:pStyle w:val="Standard"/>
              <w:keepNext/>
              <w:shd w:val="clear" w:color="auto" w:fill="FFFFFF"/>
              <w:spacing w:line="360" w:lineRule="auto"/>
              <w:jc w:val="both"/>
              <w:rPr>
                <w:rFonts w:ascii="Calibri Light" w:hAnsi="Calibri Light" w:cs="Calibri Light"/>
              </w:rPr>
            </w:pPr>
            <w:r w:rsidRPr="003E0CB6">
              <w:rPr>
                <w:rFonts w:ascii="Calibri Light" w:eastAsia="Liberation Sans Narrow" w:hAnsi="Calibri Light" w:cs="Calibri Light"/>
                <w:color w:val="000000"/>
                <w:sz w:val="18"/>
                <w:szCs w:val="18"/>
              </w:rPr>
              <w:t xml:space="preserve">Unha subvención dentro da convocatoria </w:t>
            </w:r>
            <w:r>
              <w:rPr>
                <w:rFonts w:ascii="Calibri Light" w:eastAsia="Liberation Sans Narrow" w:hAnsi="Calibri Light" w:cs="Calibri Light"/>
                <w:color w:val="000000"/>
                <w:sz w:val="18"/>
                <w:szCs w:val="18"/>
              </w:rPr>
              <w:t>para a reactivación económica de autónom</w:t>
            </w:r>
            <w:r w:rsidR="00CA736A">
              <w:rPr>
                <w:rFonts w:ascii="Calibri Light" w:eastAsia="Liberation Sans Narrow" w:hAnsi="Calibri Light" w:cs="Calibri Light"/>
                <w:color w:val="000000"/>
                <w:sz w:val="18"/>
                <w:szCs w:val="18"/>
              </w:rPr>
              <w:t xml:space="preserve">os e </w:t>
            </w:r>
            <w:proofErr w:type="spellStart"/>
            <w:r w:rsidR="00CA736A">
              <w:rPr>
                <w:rFonts w:ascii="Calibri Light" w:eastAsia="Liberation Sans Narrow" w:hAnsi="Calibri Light" w:cs="Calibri Light"/>
                <w:color w:val="000000"/>
                <w:sz w:val="18"/>
                <w:szCs w:val="18"/>
              </w:rPr>
              <w:t>micromepes</w:t>
            </w:r>
            <w:proofErr w:type="spellEnd"/>
            <w:r w:rsidR="00CA736A">
              <w:rPr>
                <w:rFonts w:ascii="Calibri Light" w:eastAsia="Liberation Sans Narrow" w:hAnsi="Calibri Light" w:cs="Calibri Light"/>
                <w:color w:val="000000"/>
                <w:sz w:val="18"/>
                <w:szCs w:val="18"/>
              </w:rPr>
              <w:t xml:space="preserve"> de menos de once</w:t>
            </w:r>
            <w:r>
              <w:rPr>
                <w:rFonts w:ascii="Calibri Light" w:eastAsia="Liberation Sans Narrow" w:hAnsi="Calibri Light" w:cs="Calibri Light"/>
                <w:color w:val="000000"/>
                <w:sz w:val="18"/>
                <w:szCs w:val="18"/>
              </w:rPr>
              <w:t xml:space="preserve"> traballadores</w:t>
            </w:r>
            <w:r w:rsidRPr="003E0CB6">
              <w:rPr>
                <w:rFonts w:ascii="Calibri Light" w:eastAsia="Liberation Sans Narrow" w:hAnsi="Calibri Light" w:cs="Calibri Light"/>
                <w:color w:val="000000"/>
                <w:sz w:val="18"/>
                <w:szCs w:val="18"/>
              </w:rPr>
              <w:t>,  anualidade  20</w:t>
            </w:r>
            <w:r w:rsidRPr="003E0CB6">
              <w:rPr>
                <w:rFonts w:ascii="Calibri Light" w:eastAsia="Liberation Sans Narrow" w:hAnsi="Calibri Light" w:cs="Calibri Light"/>
                <w:sz w:val="18"/>
                <w:szCs w:val="18"/>
              </w:rPr>
              <w:t>20</w:t>
            </w:r>
            <w:r w:rsidRPr="003E0CB6">
              <w:rPr>
                <w:rFonts w:ascii="Calibri Light" w:eastAsia="Liberation Sans Narrow" w:hAnsi="Calibri Light" w:cs="Calibri Light"/>
                <w:color w:val="000000"/>
                <w:sz w:val="18"/>
                <w:szCs w:val="18"/>
              </w:rPr>
              <w:t xml:space="preserve">, por unha contía de  _________________ euros (límite máximo 75% do importe total </w:t>
            </w:r>
            <w:r w:rsidRPr="003E0CB6">
              <w:rPr>
                <w:rFonts w:ascii="Calibri Light" w:eastAsia="Liberation Sans Narrow" w:hAnsi="Calibri Light" w:cs="Calibri Light"/>
                <w:sz w:val="18"/>
                <w:szCs w:val="18"/>
              </w:rPr>
              <w:t>a abonar en concepto de xuros de préstamos e liquidacións de pólizas de crédito).</w:t>
            </w:r>
          </w:p>
          <w:p w:rsidR="009034E1" w:rsidRPr="003E0CB6" w:rsidRDefault="009034E1" w:rsidP="00486A22">
            <w:pPr>
              <w:pStyle w:val="Standard"/>
              <w:keepNext/>
              <w:shd w:val="clear" w:color="auto" w:fill="FFFFFF"/>
              <w:ind w:left="720"/>
              <w:rPr>
                <w:rFonts w:ascii="Calibri Light" w:eastAsia="Liberation Sans Narrow" w:hAnsi="Calibri Light" w:cs="Calibri Light"/>
                <w:sz w:val="18"/>
                <w:szCs w:val="18"/>
              </w:rPr>
            </w:pPr>
          </w:p>
        </w:tc>
      </w:tr>
      <w:tr w:rsidR="009034E1" w:rsidRPr="003E0CB6" w:rsidTr="00486A22">
        <w:trPr>
          <w:trHeight w:val="1185"/>
        </w:trPr>
        <w:tc>
          <w:tcPr>
            <w:tcW w:w="887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034E1" w:rsidRPr="003E0CB6" w:rsidRDefault="009034E1" w:rsidP="00486A22">
            <w:pPr>
              <w:pStyle w:val="Standard"/>
              <w:ind w:left="720"/>
              <w:rPr>
                <w:rFonts w:ascii="Calibri Light" w:eastAsia="Liberation Sans Narrow" w:hAnsi="Calibri Light" w:cs="Calibri Light"/>
                <w:color w:val="000000"/>
                <w:sz w:val="18"/>
                <w:szCs w:val="18"/>
              </w:rPr>
            </w:pPr>
          </w:p>
          <w:p w:rsidR="009034E1" w:rsidRPr="003E0CB6" w:rsidRDefault="009034E1" w:rsidP="00486A22">
            <w:pPr>
              <w:pStyle w:val="Standard"/>
              <w:ind w:left="720"/>
              <w:rPr>
                <w:rFonts w:ascii="Calibri Light" w:hAnsi="Calibri Light" w:cs="Calibri Light"/>
              </w:rPr>
            </w:pPr>
            <w:r w:rsidRPr="003E0CB6">
              <w:rPr>
                <w:rFonts w:ascii="Calibri Light" w:eastAsia="Liberation Sans Narrow" w:hAnsi="Calibri Light" w:cs="Calibri Light"/>
                <w:color w:val="000000"/>
                <w:sz w:val="18"/>
                <w:szCs w:val="18"/>
                <w:shd w:val="clear" w:color="auto" w:fill="FFFFFF"/>
              </w:rPr>
              <w:t>Santiago de Compostela,</w:t>
            </w:r>
            <w:r w:rsidRPr="003E0CB6">
              <w:rPr>
                <w:rFonts w:ascii="Calibri Light" w:eastAsia="Liberation Sans Narrow" w:hAnsi="Calibri Light" w:cs="Calibri Light"/>
                <w:color w:val="000000"/>
                <w:sz w:val="18"/>
                <w:szCs w:val="18"/>
              </w:rPr>
              <w:t xml:space="preserve">  </w:t>
            </w:r>
            <w:r w:rsidRPr="003E0CB6">
              <w:rPr>
                <w:rFonts w:ascii="Calibri Light" w:eastAsia="Liberation Sans Narrow" w:hAnsi="Calibri Light" w:cs="Calibri Light"/>
                <w:color w:val="000000"/>
                <w:sz w:val="18"/>
                <w:szCs w:val="18"/>
                <w:shd w:val="clear" w:color="auto" w:fill="FFFFFF"/>
              </w:rPr>
              <w:t xml:space="preserve">......... de </w:t>
            </w:r>
            <w:r w:rsidRPr="003E0CB6">
              <w:rPr>
                <w:rFonts w:ascii="Calibri Light" w:eastAsia="Liberation Sans Narrow" w:hAnsi="Calibri Light" w:cs="Calibri Light"/>
                <w:color w:val="000000"/>
                <w:sz w:val="18"/>
                <w:szCs w:val="18"/>
              </w:rPr>
              <w:t>…</w:t>
            </w:r>
            <w:r w:rsidRPr="003E0CB6">
              <w:rPr>
                <w:rFonts w:ascii="Calibri Light" w:eastAsia="Liberation Sans Narrow" w:hAnsi="Calibri Light" w:cs="Calibri Light"/>
                <w:color w:val="000000"/>
                <w:sz w:val="18"/>
                <w:szCs w:val="18"/>
                <w:shd w:val="clear" w:color="auto" w:fill="FFFFFF"/>
              </w:rPr>
              <w:t>............... de  2020.</w:t>
            </w:r>
          </w:p>
          <w:p w:rsidR="009034E1" w:rsidRPr="003E0CB6" w:rsidRDefault="009034E1" w:rsidP="00486A22">
            <w:pPr>
              <w:pStyle w:val="Standard"/>
              <w:keepNext/>
              <w:shd w:val="clear" w:color="auto" w:fill="FFFFFF"/>
              <w:ind w:left="720"/>
              <w:jc w:val="both"/>
              <w:rPr>
                <w:rFonts w:ascii="Calibri Light" w:eastAsia="Liberation Sans Narrow" w:hAnsi="Calibri Light" w:cs="Calibri Light"/>
                <w:color w:val="000000"/>
                <w:sz w:val="18"/>
                <w:szCs w:val="18"/>
              </w:rPr>
            </w:pPr>
          </w:p>
          <w:p w:rsidR="009034E1" w:rsidRPr="003E0CB6" w:rsidRDefault="009034E1" w:rsidP="00486A22">
            <w:pPr>
              <w:pStyle w:val="Standard"/>
              <w:keepNext/>
              <w:shd w:val="clear" w:color="auto" w:fill="FFFFFF"/>
              <w:ind w:left="720"/>
              <w:jc w:val="center"/>
              <w:rPr>
                <w:rFonts w:ascii="Calibri Light" w:hAnsi="Calibri Light" w:cs="Calibri Light"/>
              </w:rPr>
            </w:pPr>
            <w:r w:rsidRPr="003E0CB6">
              <w:rPr>
                <w:rFonts w:ascii="Calibri Light" w:eastAsia="Liberation Sans Narrow" w:hAnsi="Calibri Light" w:cs="Calibri Light"/>
                <w:color w:val="000000"/>
                <w:sz w:val="18"/>
                <w:szCs w:val="18"/>
              </w:rPr>
              <w:t>(</w:t>
            </w:r>
            <w:r w:rsidRPr="003E0CB6">
              <w:rPr>
                <w:rFonts w:ascii="Calibri Light" w:eastAsia="Liberation Sans Narrow" w:hAnsi="Calibri Light" w:cs="Calibri Light"/>
                <w:color w:val="000000"/>
                <w:sz w:val="18"/>
                <w:szCs w:val="18"/>
                <w:shd w:val="clear" w:color="auto" w:fill="FFFFFF"/>
              </w:rPr>
              <w:t>Asinado pola persoa interesada)</w:t>
            </w:r>
          </w:p>
          <w:p w:rsidR="009034E1" w:rsidRPr="003E0CB6" w:rsidRDefault="009034E1" w:rsidP="00486A22">
            <w:pPr>
              <w:pStyle w:val="Standard"/>
              <w:shd w:val="clear" w:color="auto" w:fill="FFFFFF"/>
              <w:jc w:val="center"/>
              <w:rPr>
                <w:rFonts w:ascii="Calibri Light" w:eastAsia="Liberation Sans Narrow" w:hAnsi="Calibri Light" w:cs="Calibri Light"/>
                <w:color w:val="000000"/>
                <w:sz w:val="18"/>
                <w:szCs w:val="18"/>
              </w:rPr>
            </w:pPr>
          </w:p>
          <w:p w:rsidR="009034E1" w:rsidRPr="003E0CB6" w:rsidRDefault="009034E1" w:rsidP="00486A22">
            <w:pPr>
              <w:pStyle w:val="Standard"/>
              <w:shd w:val="clear" w:color="auto" w:fill="FFFFFF"/>
              <w:jc w:val="center"/>
              <w:rPr>
                <w:rFonts w:ascii="Calibri Light" w:eastAsia="Liberation Sans Narrow" w:hAnsi="Calibri Light" w:cs="Calibri Light"/>
                <w:color w:val="000000"/>
                <w:sz w:val="18"/>
                <w:szCs w:val="18"/>
              </w:rPr>
            </w:pPr>
          </w:p>
          <w:p w:rsidR="009034E1" w:rsidRPr="003E0CB6" w:rsidRDefault="009034E1" w:rsidP="00486A22">
            <w:pPr>
              <w:pStyle w:val="Standard"/>
              <w:shd w:val="clear" w:color="auto" w:fill="FFFFFF"/>
              <w:jc w:val="center"/>
              <w:rPr>
                <w:rFonts w:ascii="Calibri Light" w:eastAsia="Liberation Sans Narrow" w:hAnsi="Calibri Light" w:cs="Calibri Light"/>
                <w:sz w:val="18"/>
                <w:szCs w:val="18"/>
              </w:rPr>
            </w:pPr>
          </w:p>
          <w:p w:rsidR="009034E1" w:rsidRPr="003E0CB6" w:rsidRDefault="009034E1" w:rsidP="00486A22">
            <w:pPr>
              <w:pStyle w:val="Standard"/>
              <w:shd w:val="clear" w:color="auto" w:fill="FFFFFF"/>
              <w:jc w:val="center"/>
              <w:rPr>
                <w:rFonts w:ascii="Calibri Light" w:eastAsia="Liberation Sans Narrow" w:hAnsi="Calibri Light" w:cs="Calibri Light"/>
                <w:sz w:val="18"/>
                <w:szCs w:val="18"/>
              </w:rPr>
            </w:pPr>
          </w:p>
          <w:p w:rsidR="009034E1" w:rsidRPr="003E0CB6" w:rsidRDefault="009034E1" w:rsidP="00486A22">
            <w:pPr>
              <w:pStyle w:val="Standard"/>
              <w:pBdr>
                <w:bottom w:val="single" w:sz="8" w:space="0" w:color="000001"/>
              </w:pBdr>
              <w:shd w:val="clear" w:color="auto" w:fill="FFFFFF"/>
              <w:rPr>
                <w:rFonts w:ascii="Calibri Light" w:hAnsi="Calibri Light" w:cs="Calibri Light"/>
              </w:rPr>
            </w:pPr>
            <w:r w:rsidRPr="003E0CB6">
              <w:rPr>
                <w:rFonts w:ascii="Calibri Light" w:eastAsia="Liberation Sans Narrow" w:hAnsi="Calibri Light" w:cs="Calibri Light"/>
                <w:b/>
                <w:color w:val="000000"/>
                <w:sz w:val="18"/>
                <w:szCs w:val="18"/>
              </w:rPr>
              <w:t>ALCALDÍA</w:t>
            </w:r>
            <w:r w:rsidRPr="003E0CB6">
              <w:rPr>
                <w:rFonts w:ascii="Calibri Light" w:eastAsia="Liberation Sans Narrow" w:hAnsi="Calibri Light" w:cs="Calibri Light"/>
                <w:b/>
                <w:color w:val="000000"/>
                <w:sz w:val="18"/>
                <w:szCs w:val="18"/>
                <w:shd w:val="clear" w:color="auto" w:fill="FFFFFF"/>
              </w:rPr>
              <w:t xml:space="preserve"> DO CONCELLO DE SANTIAGO DE COMPOSTELA</w:t>
            </w:r>
          </w:p>
          <w:p w:rsidR="009034E1" w:rsidRPr="009034E1" w:rsidRDefault="009034E1" w:rsidP="00486A22">
            <w:pPr>
              <w:pStyle w:val="Standard"/>
              <w:shd w:val="clear" w:color="auto" w:fill="FFFFFF"/>
              <w:jc w:val="both"/>
              <w:rPr>
                <w:rFonts w:ascii="Calibri Light" w:hAnsi="Calibri Light" w:cs="Calibri Light"/>
                <w:sz w:val="16"/>
                <w:szCs w:val="16"/>
              </w:rPr>
            </w:pPr>
            <w:r w:rsidRPr="009034E1">
              <w:rPr>
                <w:rFonts w:ascii="Calibri Light" w:eastAsia="Liberation Sans Narrow" w:hAnsi="Calibri Light" w:cs="Calibri Light"/>
                <w:color w:val="000000"/>
                <w:sz w:val="16"/>
                <w:szCs w:val="16"/>
                <w:shd w:val="clear" w:color="auto" w:fill="FFFFFF"/>
              </w:rPr>
              <w:t>Consonte o disposto na Lei orgánica 15/1999, do 13 de decembro, de protección de datos de carácter persoal, os seus datos serán tratados de xeito confidencial. Poderán ser incorporados aos ficheiros do Concello de Santiago relacionados con este trámite, coa finalidade de utilizalos para as xestións municipais derivadas dos procedementos e consultas que inicia a persoa interesada con esta solicitude. En calquera momento poderá exercitar os dereitos de acceso, cancelación, rectificación e oposición comunicándoo mediante escrito que deberá presentar no Rexistro Xeral do Concello.</w:t>
            </w:r>
          </w:p>
        </w:tc>
      </w:tr>
    </w:tbl>
    <w:p w:rsidR="004F7A68" w:rsidRPr="009034E1" w:rsidRDefault="004F7A68" w:rsidP="009034E1">
      <w:pPr>
        <w:rPr>
          <w:rFonts w:eastAsia="Liberation Sans Narrow"/>
          <w:szCs w:val="22"/>
        </w:rPr>
      </w:pPr>
    </w:p>
    <w:sectPr w:rsidR="004F7A68" w:rsidRPr="009034E1" w:rsidSect="00F70724">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707" w:bottom="212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0D" w:rsidRDefault="0068150D">
      <w:r>
        <w:separator/>
      </w:r>
    </w:p>
  </w:endnote>
  <w:endnote w:type="continuationSeparator" w:id="0">
    <w:p w:rsidR="0068150D" w:rsidRDefault="006815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ans Narrow">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77" w:rsidRDefault="00A41B7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4D" w:rsidRDefault="00D35DCE" w:rsidP="007D41BD">
    <w:pPr>
      <w:pStyle w:val="Piedepgina"/>
      <w:rPr>
        <w:sz w:val="18"/>
        <w:lang w:val="es-ES"/>
      </w:rPr>
    </w:pPr>
    <w:r w:rsidRPr="00D35DCE">
      <w:rPr>
        <w:b/>
        <w:bCs/>
        <w:noProof/>
        <w:sz w:val="18"/>
        <w:lang w:val="es-ES"/>
      </w:rPr>
      <w:pict>
        <v:line id="_x0000_s1026" style="position:absolute;z-index:1" from="0,-4.15pt" to="423pt,-4.15pt"/>
      </w:pict>
    </w:r>
    <w:r w:rsidR="000F444D">
      <w:rPr>
        <w:b/>
        <w:bCs/>
        <w:sz w:val="18"/>
        <w:lang w:val="es-ES"/>
      </w:rPr>
      <w:t>Oficina de Promoción Económica</w:t>
    </w:r>
    <w:r w:rsidR="007D41BD">
      <w:rPr>
        <w:b/>
        <w:bCs/>
        <w:sz w:val="18"/>
        <w:lang w:val="es-ES"/>
      </w:rPr>
      <w:t xml:space="preserve"> </w:t>
    </w:r>
    <w:proofErr w:type="spellStart"/>
    <w:r w:rsidR="007D41BD">
      <w:rPr>
        <w:b/>
        <w:bCs/>
        <w:sz w:val="18"/>
        <w:lang w:val="es-ES"/>
      </w:rPr>
      <w:t>dependente</w:t>
    </w:r>
    <w:proofErr w:type="spellEnd"/>
    <w:r w:rsidR="007D41BD">
      <w:rPr>
        <w:b/>
        <w:bCs/>
        <w:sz w:val="18"/>
        <w:lang w:val="es-ES"/>
      </w:rPr>
      <w:t xml:space="preserve"> de Alcaldía do Concello de Santiago e Compostela</w:t>
    </w:r>
    <w:r w:rsidR="000F444D">
      <w:rPr>
        <w:b/>
        <w:bCs/>
        <w:sz w:val="18"/>
        <w:lang w:val="es-ES"/>
      </w:rPr>
      <w:t xml:space="preserve">. </w:t>
    </w:r>
    <w:r w:rsidR="000F444D">
      <w:rPr>
        <w:sz w:val="18"/>
        <w:lang w:val="es-ES"/>
      </w:rPr>
      <w:t xml:space="preserve">. </w:t>
    </w:r>
  </w:p>
  <w:p w:rsidR="000F444D" w:rsidRDefault="000F444D" w:rsidP="00711143">
    <w:pPr>
      <w:pStyle w:val="Piedepgina"/>
      <w:rPr>
        <w:sz w:val="18"/>
        <w:lang w:val="es-ES"/>
      </w:rPr>
    </w:pPr>
    <w:r>
      <w:rPr>
        <w:sz w:val="18"/>
        <w:lang w:val="es-ES"/>
      </w:rPr>
      <w:t>Edificio CERSIA Empresa. Rúa do Alcalde Raimundo López Pol, S/n CP15703 Santiago de Compostela</w:t>
    </w:r>
  </w:p>
  <w:p w:rsidR="000F444D" w:rsidRDefault="000F444D" w:rsidP="00711143">
    <w:pPr>
      <w:pStyle w:val="Piedepgina"/>
      <w:rPr>
        <w:sz w:val="18"/>
        <w:lang w:val="en-GB"/>
      </w:rPr>
    </w:pPr>
    <w:r>
      <w:rPr>
        <w:sz w:val="18"/>
        <w:lang w:val="es-ES"/>
      </w:rPr>
      <w:t xml:space="preserve"> </w:t>
    </w:r>
    <w:proofErr w:type="spellStart"/>
    <w:r>
      <w:rPr>
        <w:sz w:val="18"/>
        <w:lang w:val="en-GB"/>
      </w:rPr>
      <w:t>Telf</w:t>
    </w:r>
    <w:proofErr w:type="spellEnd"/>
    <w:r>
      <w:rPr>
        <w:sz w:val="18"/>
        <w:lang w:val="en-GB"/>
      </w:rPr>
      <w:t xml:space="preserve">: 981 54 24 93. Fax: 981 54 24 92. </w:t>
    </w:r>
  </w:p>
  <w:p w:rsidR="000F444D" w:rsidRDefault="000F444D" w:rsidP="00711143">
    <w:pPr>
      <w:pStyle w:val="Piedepgina"/>
      <w:rPr>
        <w:sz w:val="20"/>
        <w:lang w:val="es-ES"/>
      </w:rPr>
    </w:pPr>
    <w:r>
      <w:rPr>
        <w:sz w:val="18"/>
        <w:lang w:val="es-ES"/>
      </w:rPr>
      <w:t>Correo electrónico: cersia</w:t>
    </w:r>
    <w:r w:rsidR="007D41BD">
      <w:rPr>
        <w:sz w:val="18"/>
        <w:lang w:val="es-ES"/>
      </w:rPr>
      <w:t>@santiagodecompostela.gal</w:t>
    </w:r>
    <w:r>
      <w:rPr>
        <w:sz w:val="18"/>
        <w:lang w:val="es-ES"/>
      </w:rPr>
      <w:t xml:space="preserve">. </w:t>
    </w:r>
    <w:proofErr w:type="spellStart"/>
    <w:r>
      <w:rPr>
        <w:sz w:val="18"/>
        <w:lang w:val="es-ES"/>
      </w:rPr>
      <w:t>Páxina</w:t>
    </w:r>
    <w:proofErr w:type="spellEnd"/>
    <w:r>
      <w:rPr>
        <w:sz w:val="18"/>
        <w:lang w:val="es-ES"/>
      </w:rPr>
      <w:t xml:space="preserve"> web: </w:t>
    </w:r>
    <w:r w:rsidR="007D41BD">
      <w:rPr>
        <w:sz w:val="18"/>
        <w:lang w:val="es-ES"/>
      </w:rPr>
      <w:t>www.cersiaempresa.gal</w:t>
    </w:r>
    <w:r>
      <w:rPr>
        <w:sz w:val="20"/>
        <w:lang w:val="es-E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77" w:rsidRDefault="00A41B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0D" w:rsidRDefault="0068150D">
      <w:r>
        <w:separator/>
      </w:r>
    </w:p>
  </w:footnote>
  <w:footnote w:type="continuationSeparator" w:id="0">
    <w:p w:rsidR="0068150D" w:rsidRDefault="00681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C8" w:rsidRDefault="003F26C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CellMar>
        <w:left w:w="70" w:type="dxa"/>
        <w:right w:w="70" w:type="dxa"/>
      </w:tblCellMar>
      <w:tblLook w:val="0000"/>
    </w:tblPr>
    <w:tblGrid>
      <w:gridCol w:w="3679"/>
      <w:gridCol w:w="5751"/>
    </w:tblGrid>
    <w:tr w:rsidR="000F444D">
      <w:tc>
        <w:tcPr>
          <w:tcW w:w="3679" w:type="dxa"/>
        </w:tcPr>
        <w:p w:rsidR="000F444D" w:rsidRDefault="00D35DCE" w:rsidP="007D41BD">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5.75pt">
                <v:imagedata r:id="rId1" o:title="logoconcello"/>
              </v:shape>
            </w:pict>
          </w:r>
        </w:p>
      </w:tc>
      <w:tc>
        <w:tcPr>
          <w:tcW w:w="5751" w:type="dxa"/>
        </w:tcPr>
        <w:p w:rsidR="000F444D" w:rsidRDefault="000F444D" w:rsidP="00EF419B">
          <w:pPr>
            <w:pStyle w:val="Encabezado"/>
            <w:jc w:val="center"/>
          </w:pPr>
        </w:p>
        <w:p w:rsidR="000F444D" w:rsidRDefault="000F444D" w:rsidP="00EF419B">
          <w:pPr>
            <w:pStyle w:val="Encabezado"/>
            <w:jc w:val="center"/>
          </w:pPr>
        </w:p>
        <w:p w:rsidR="000F444D" w:rsidRDefault="000F444D" w:rsidP="00EF419B">
          <w:pPr>
            <w:pStyle w:val="Encabezado"/>
            <w:jc w:val="center"/>
          </w:pPr>
        </w:p>
        <w:p w:rsidR="000F444D" w:rsidRDefault="000F444D" w:rsidP="00711143">
          <w:pPr>
            <w:pStyle w:val="Encabezado"/>
            <w:tabs>
              <w:tab w:val="left" w:pos="1045"/>
              <w:tab w:val="right" w:pos="5611"/>
            </w:tabs>
            <w:jc w:val="right"/>
          </w:pPr>
          <w:r>
            <w:rPr>
              <w:rFonts w:ascii="Century Gothic" w:hAnsi="Century Gothic" w:cs="Tahoma"/>
            </w:rPr>
            <w:tab/>
          </w:r>
          <w:r>
            <w:rPr>
              <w:rFonts w:ascii="Century Gothic" w:hAnsi="Century Gothic" w:cs="Tahoma"/>
            </w:rPr>
            <w:tab/>
          </w:r>
        </w:p>
      </w:tc>
    </w:tr>
  </w:tbl>
  <w:p w:rsidR="000F444D" w:rsidRPr="00F166A2" w:rsidRDefault="000F444D" w:rsidP="00F166A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C8" w:rsidRDefault="003F26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21A202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9600D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17509A0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84AD350"/>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sz w:val="18"/>
        <w:szCs w:val="18"/>
      </w:rPr>
    </w:lvl>
    <w:lvl w:ilvl="3">
      <w:start w:val="1"/>
      <w:numFmt w:val="bullet"/>
      <w:lvlText w:val=""/>
      <w:lvlJc w:val="left"/>
      <w:pPr>
        <w:tabs>
          <w:tab w:val="num" w:pos="0"/>
        </w:tabs>
        <w:ind w:left="2880" w:hanging="360"/>
      </w:pPr>
      <w:rPr>
        <w:rFonts w:ascii="Symbol" w:hAnsi="Symbol" w:cs="Symbol"/>
        <w:color w:val="000000"/>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sz w:val="18"/>
        <w:szCs w:val="18"/>
      </w:rPr>
    </w:lvl>
    <w:lvl w:ilvl="6">
      <w:start w:val="1"/>
      <w:numFmt w:val="bullet"/>
      <w:lvlText w:val=""/>
      <w:lvlJc w:val="left"/>
      <w:pPr>
        <w:tabs>
          <w:tab w:val="num" w:pos="0"/>
        </w:tabs>
        <w:ind w:left="5040" w:hanging="360"/>
      </w:pPr>
      <w:rPr>
        <w:rFonts w:ascii="Symbol" w:hAnsi="Symbol" w:cs="Symbol"/>
        <w:color w:val="000000"/>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sz w:val="18"/>
        <w:szCs w:val="18"/>
      </w:rPr>
    </w:lvl>
  </w:abstractNum>
  <w:abstractNum w:abstractNumId="5">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r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rPr>
        <w:rFonts w:ascii="Symbol" w:hAnsi="Symbol" w:cs="Symbol"/>
        <w:bCs/>
        <w:color w:val="000000"/>
        <w:sz w:val="18"/>
        <w:szCs w:val="18"/>
      </w:rPr>
    </w:lvl>
  </w:abstractNum>
  <w:abstractNum w:abstractNumId="7">
    <w:nsid w:val="04AC6044"/>
    <w:multiLevelType w:val="multilevel"/>
    <w:tmpl w:val="94A4CB50"/>
    <w:styleLink w:val="WWNum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8">
    <w:nsid w:val="04EE5561"/>
    <w:multiLevelType w:val="multilevel"/>
    <w:tmpl w:val="833ACCAA"/>
    <w:styleLink w:val="WWNum3"/>
    <w:lvl w:ilvl="0">
      <w:numFmt w:val="bullet"/>
      <w:lvlText w:val="-"/>
      <w:lvlJc w:val="left"/>
      <w:rPr>
        <w:rFonts w:ascii="Noto Sans Symbols" w:eastAsia="Noto Sans Symbols" w:hAnsi="Noto Sans Symbols" w:cs="Noto Sans Symbols"/>
        <w:position w:val="0"/>
        <w:sz w:val="22"/>
        <w:szCs w:val="22"/>
        <w:u w:val="none"/>
        <w:vertAlign w:val="baseline"/>
      </w:rPr>
    </w:lvl>
    <w:lvl w:ilvl="1">
      <w:numFmt w:val="bullet"/>
      <w:lvlText w:val="-"/>
      <w:lvlJc w:val="left"/>
      <w:rPr>
        <w:rFonts w:ascii="Noto Sans Symbols" w:eastAsia="Noto Sans Symbols" w:hAnsi="Noto Sans Symbols" w:cs="Noto Sans Symbols"/>
        <w:position w:val="0"/>
        <w:sz w:val="22"/>
        <w:szCs w:val="22"/>
        <w:u w:val="none"/>
        <w:vertAlign w:val="baseline"/>
      </w:rPr>
    </w:lvl>
    <w:lvl w:ilvl="2">
      <w:numFmt w:val="bullet"/>
      <w:lvlText w:val="-"/>
      <w:lvlJc w:val="left"/>
      <w:rPr>
        <w:rFonts w:ascii="Noto Sans Symbols" w:eastAsia="Noto Sans Symbols" w:hAnsi="Noto Sans Symbols" w:cs="Noto Sans Symbols"/>
        <w:position w:val="0"/>
        <w:sz w:val="22"/>
        <w:szCs w:val="22"/>
        <w:u w:val="none"/>
        <w:vertAlign w:val="baseline"/>
      </w:rPr>
    </w:lvl>
    <w:lvl w:ilvl="3">
      <w:numFmt w:val="bullet"/>
      <w:lvlText w:val="-"/>
      <w:lvlJc w:val="left"/>
      <w:rPr>
        <w:rFonts w:ascii="Noto Sans Symbols" w:eastAsia="Noto Sans Symbols" w:hAnsi="Noto Sans Symbols" w:cs="Noto Sans Symbols"/>
        <w:position w:val="0"/>
        <w:sz w:val="22"/>
        <w:szCs w:val="22"/>
        <w:u w:val="none"/>
        <w:vertAlign w:val="baseline"/>
      </w:rPr>
    </w:lvl>
    <w:lvl w:ilvl="4">
      <w:numFmt w:val="bullet"/>
      <w:lvlText w:val="-"/>
      <w:lvlJc w:val="left"/>
      <w:rPr>
        <w:rFonts w:ascii="Noto Sans Symbols" w:eastAsia="Noto Sans Symbols" w:hAnsi="Noto Sans Symbols" w:cs="Noto Sans Symbols"/>
        <w:position w:val="0"/>
        <w:sz w:val="22"/>
        <w:szCs w:val="22"/>
        <w:u w:val="none"/>
        <w:vertAlign w:val="baseline"/>
      </w:rPr>
    </w:lvl>
    <w:lvl w:ilvl="5">
      <w:numFmt w:val="bullet"/>
      <w:lvlText w:val="-"/>
      <w:lvlJc w:val="left"/>
      <w:rPr>
        <w:rFonts w:ascii="Noto Sans Symbols" w:eastAsia="Noto Sans Symbols" w:hAnsi="Noto Sans Symbols" w:cs="Noto Sans Symbols"/>
        <w:position w:val="0"/>
        <w:sz w:val="22"/>
        <w:szCs w:val="22"/>
        <w:u w:val="none"/>
        <w:vertAlign w:val="baseline"/>
      </w:rPr>
    </w:lvl>
    <w:lvl w:ilvl="6">
      <w:numFmt w:val="bullet"/>
      <w:lvlText w:val="-"/>
      <w:lvlJc w:val="left"/>
      <w:rPr>
        <w:rFonts w:ascii="Noto Sans Symbols" w:eastAsia="Noto Sans Symbols" w:hAnsi="Noto Sans Symbols" w:cs="Noto Sans Symbols"/>
        <w:position w:val="0"/>
        <w:sz w:val="22"/>
        <w:szCs w:val="22"/>
        <w:u w:val="none"/>
        <w:vertAlign w:val="baseline"/>
      </w:rPr>
    </w:lvl>
    <w:lvl w:ilvl="7">
      <w:numFmt w:val="bullet"/>
      <w:lvlText w:val="-"/>
      <w:lvlJc w:val="left"/>
      <w:rPr>
        <w:rFonts w:ascii="Noto Sans Symbols" w:eastAsia="Noto Sans Symbols" w:hAnsi="Noto Sans Symbols" w:cs="Noto Sans Symbols"/>
        <w:position w:val="0"/>
        <w:sz w:val="22"/>
        <w:szCs w:val="22"/>
        <w:u w:val="none"/>
        <w:vertAlign w:val="baseline"/>
      </w:rPr>
    </w:lvl>
    <w:lvl w:ilvl="8">
      <w:numFmt w:val="bullet"/>
      <w:lvlText w:val="-"/>
      <w:lvlJc w:val="left"/>
      <w:rPr>
        <w:rFonts w:ascii="Noto Sans Symbols" w:eastAsia="Noto Sans Symbols" w:hAnsi="Noto Sans Symbols" w:cs="Noto Sans Symbols"/>
        <w:position w:val="0"/>
        <w:sz w:val="22"/>
        <w:szCs w:val="22"/>
        <w:u w:val="none"/>
        <w:vertAlign w:val="baseline"/>
      </w:rPr>
    </w:lvl>
  </w:abstractNum>
  <w:abstractNum w:abstractNumId="9">
    <w:nsid w:val="11F8113E"/>
    <w:multiLevelType w:val="hybridMultilevel"/>
    <w:tmpl w:val="F30A68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AB7B9F"/>
    <w:multiLevelType w:val="hybridMultilevel"/>
    <w:tmpl w:val="B602EC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2F97293"/>
    <w:multiLevelType w:val="hybridMultilevel"/>
    <w:tmpl w:val="A94A23B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23D2657D"/>
    <w:multiLevelType w:val="hybridMultilevel"/>
    <w:tmpl w:val="DED8B6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143384"/>
    <w:multiLevelType w:val="hybridMultilevel"/>
    <w:tmpl w:val="08BEA9DA"/>
    <w:lvl w:ilvl="0" w:tplc="1A7C74E0">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726648"/>
    <w:multiLevelType w:val="multilevel"/>
    <w:tmpl w:val="392A6370"/>
    <w:styleLink w:val="WWNum5"/>
    <w:lvl w:ilvl="0">
      <w:numFmt w:val="bullet"/>
      <w:lvlText w:val="-"/>
      <w:lvlJc w:val="left"/>
      <w:rPr>
        <w:rFonts w:ascii="Times New Roman" w:eastAsia="Times New Roman" w:hAnsi="Times New Roman" w:cs="Times New Roman"/>
        <w:color w:val="000000"/>
        <w:position w:val="0"/>
        <w:sz w:val="22"/>
        <w:szCs w:val="22"/>
        <w:vertAlign w:val="baseline"/>
      </w:rPr>
    </w:lvl>
    <w:lvl w:ilvl="1">
      <w:numFmt w:val="bullet"/>
      <w:lvlText w:val="▪"/>
      <w:lvlJc w:val="left"/>
      <w:rPr>
        <w:rFonts w:ascii="Noto Sans Symbols" w:eastAsia="Noto Sans Symbols" w:hAnsi="Noto Sans Symbols" w:cs="Noto Sans Symbols"/>
        <w:position w:val="0"/>
        <w:sz w:val="22"/>
        <w:szCs w:val="22"/>
        <w:vertAlign w:val="baseline"/>
      </w:rPr>
    </w:lvl>
    <w:lvl w:ilvl="2">
      <w:numFmt w:val="bullet"/>
      <w:lvlText w:val="▪"/>
      <w:lvlJc w:val="left"/>
      <w:rPr>
        <w:rFonts w:ascii="Noto Sans Symbols" w:eastAsia="Noto Sans Symbols" w:hAnsi="Noto Sans Symbols" w:cs="Noto Sans Symbols"/>
        <w:position w:val="0"/>
        <w:sz w:val="22"/>
        <w:szCs w:val="22"/>
        <w:vertAlign w:val="baseline"/>
      </w:rPr>
    </w:lvl>
    <w:lvl w:ilvl="3">
      <w:numFmt w:val="bullet"/>
      <w:lvlText w:val="●"/>
      <w:lvlJc w:val="left"/>
      <w:rPr>
        <w:rFonts w:ascii="Noto Sans Symbols" w:eastAsia="Noto Sans Symbols" w:hAnsi="Noto Sans Symbols" w:cs="Noto Sans Symbols"/>
        <w:position w:val="0"/>
        <w:sz w:val="22"/>
        <w:szCs w:val="22"/>
        <w:vertAlign w:val="baseline"/>
      </w:rPr>
    </w:lvl>
    <w:lvl w:ilvl="4">
      <w:numFmt w:val="bullet"/>
      <w:lvlText w:val="o"/>
      <w:lvlJc w:val="left"/>
      <w:rPr>
        <w:rFonts w:ascii="Courier New" w:eastAsia="Courier New" w:hAnsi="Courier New" w:cs="Courier New"/>
        <w:position w:val="0"/>
        <w:sz w:val="22"/>
        <w:szCs w:val="22"/>
        <w:vertAlign w:val="baseline"/>
      </w:rPr>
    </w:lvl>
    <w:lvl w:ilvl="5">
      <w:numFmt w:val="bullet"/>
      <w:lvlText w:val="▪"/>
      <w:lvlJc w:val="left"/>
      <w:rPr>
        <w:rFonts w:ascii="Noto Sans Symbols" w:eastAsia="Noto Sans Symbols" w:hAnsi="Noto Sans Symbols" w:cs="Noto Sans Symbols"/>
        <w:position w:val="0"/>
        <w:sz w:val="22"/>
        <w:szCs w:val="22"/>
        <w:vertAlign w:val="baseline"/>
      </w:rPr>
    </w:lvl>
    <w:lvl w:ilvl="6">
      <w:numFmt w:val="bullet"/>
      <w:lvlText w:val="●"/>
      <w:lvlJc w:val="left"/>
      <w:rPr>
        <w:rFonts w:ascii="Noto Sans Symbols" w:eastAsia="Noto Sans Symbols" w:hAnsi="Noto Sans Symbols" w:cs="Noto Sans Symbols"/>
        <w:position w:val="0"/>
        <w:sz w:val="22"/>
        <w:szCs w:val="22"/>
        <w:vertAlign w:val="baseline"/>
      </w:rPr>
    </w:lvl>
    <w:lvl w:ilvl="7">
      <w:numFmt w:val="bullet"/>
      <w:lvlText w:val="o"/>
      <w:lvlJc w:val="left"/>
      <w:rPr>
        <w:rFonts w:ascii="Courier New" w:eastAsia="Courier New" w:hAnsi="Courier New" w:cs="Courier New"/>
        <w:position w:val="0"/>
        <w:sz w:val="22"/>
        <w:szCs w:val="22"/>
        <w:vertAlign w:val="baseline"/>
      </w:rPr>
    </w:lvl>
    <w:lvl w:ilvl="8">
      <w:numFmt w:val="bullet"/>
      <w:lvlText w:val="▪"/>
      <w:lvlJc w:val="left"/>
      <w:rPr>
        <w:rFonts w:ascii="Noto Sans Symbols" w:eastAsia="Noto Sans Symbols" w:hAnsi="Noto Sans Symbols" w:cs="Noto Sans Symbols"/>
        <w:position w:val="0"/>
        <w:sz w:val="22"/>
        <w:szCs w:val="22"/>
        <w:vertAlign w:val="baseline"/>
      </w:rPr>
    </w:lvl>
  </w:abstractNum>
  <w:abstractNum w:abstractNumId="15">
    <w:nsid w:val="2D2A5FEE"/>
    <w:multiLevelType w:val="multilevel"/>
    <w:tmpl w:val="0D3C0284"/>
    <w:styleLink w:val="WWNum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6">
    <w:nsid w:val="2E634CDF"/>
    <w:multiLevelType w:val="hybridMultilevel"/>
    <w:tmpl w:val="A3C68974"/>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17">
    <w:nsid w:val="2E9421DB"/>
    <w:multiLevelType w:val="hybridMultilevel"/>
    <w:tmpl w:val="819839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EC3E49"/>
    <w:multiLevelType w:val="multilevel"/>
    <w:tmpl w:val="53C4EDBE"/>
    <w:styleLink w:val="WWNum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9">
    <w:nsid w:val="349A3902"/>
    <w:multiLevelType w:val="hybridMultilevel"/>
    <w:tmpl w:val="30F6AB06"/>
    <w:lvl w:ilvl="0" w:tplc="667CFB4E">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34CC2266"/>
    <w:multiLevelType w:val="multilevel"/>
    <w:tmpl w:val="BF163E8C"/>
    <w:styleLink w:val="WWNum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1">
    <w:nsid w:val="41D97499"/>
    <w:multiLevelType w:val="hybridMultilevel"/>
    <w:tmpl w:val="C49ABD7E"/>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2">
    <w:nsid w:val="44925132"/>
    <w:multiLevelType w:val="hybridMultilevel"/>
    <w:tmpl w:val="78FAB1B0"/>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4E96695"/>
    <w:multiLevelType w:val="multilevel"/>
    <w:tmpl w:val="572C8E80"/>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4">
    <w:nsid w:val="49200372"/>
    <w:multiLevelType w:val="hybridMultilevel"/>
    <w:tmpl w:val="3EF24EB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154BA1"/>
    <w:multiLevelType w:val="hybridMultilevel"/>
    <w:tmpl w:val="37B0AE3A"/>
    <w:lvl w:ilvl="0" w:tplc="04560001">
      <w:start w:val="1"/>
      <w:numFmt w:val="bullet"/>
      <w:lvlText w:val=""/>
      <w:lvlJc w:val="left"/>
      <w:pPr>
        <w:ind w:left="1068" w:hanging="360"/>
      </w:pPr>
      <w:rPr>
        <w:rFonts w:ascii="Symbol" w:hAnsi="Symbol" w:hint="default"/>
      </w:rPr>
    </w:lvl>
    <w:lvl w:ilvl="1" w:tplc="04560003" w:tentative="1">
      <w:start w:val="1"/>
      <w:numFmt w:val="bullet"/>
      <w:lvlText w:val="o"/>
      <w:lvlJc w:val="left"/>
      <w:pPr>
        <w:ind w:left="1788" w:hanging="360"/>
      </w:pPr>
      <w:rPr>
        <w:rFonts w:ascii="Courier New" w:hAnsi="Courier New" w:cs="Courier New" w:hint="default"/>
      </w:rPr>
    </w:lvl>
    <w:lvl w:ilvl="2" w:tplc="04560005" w:tentative="1">
      <w:start w:val="1"/>
      <w:numFmt w:val="bullet"/>
      <w:lvlText w:val=""/>
      <w:lvlJc w:val="left"/>
      <w:pPr>
        <w:ind w:left="2508" w:hanging="360"/>
      </w:pPr>
      <w:rPr>
        <w:rFonts w:ascii="Wingdings" w:hAnsi="Wingdings" w:hint="default"/>
      </w:rPr>
    </w:lvl>
    <w:lvl w:ilvl="3" w:tplc="04560001" w:tentative="1">
      <w:start w:val="1"/>
      <w:numFmt w:val="bullet"/>
      <w:lvlText w:val=""/>
      <w:lvlJc w:val="left"/>
      <w:pPr>
        <w:ind w:left="3228" w:hanging="360"/>
      </w:pPr>
      <w:rPr>
        <w:rFonts w:ascii="Symbol" w:hAnsi="Symbol" w:hint="default"/>
      </w:rPr>
    </w:lvl>
    <w:lvl w:ilvl="4" w:tplc="04560003" w:tentative="1">
      <w:start w:val="1"/>
      <w:numFmt w:val="bullet"/>
      <w:lvlText w:val="o"/>
      <w:lvlJc w:val="left"/>
      <w:pPr>
        <w:ind w:left="3948" w:hanging="360"/>
      </w:pPr>
      <w:rPr>
        <w:rFonts w:ascii="Courier New" w:hAnsi="Courier New" w:cs="Courier New" w:hint="default"/>
      </w:rPr>
    </w:lvl>
    <w:lvl w:ilvl="5" w:tplc="04560005" w:tentative="1">
      <w:start w:val="1"/>
      <w:numFmt w:val="bullet"/>
      <w:lvlText w:val=""/>
      <w:lvlJc w:val="left"/>
      <w:pPr>
        <w:ind w:left="4668" w:hanging="360"/>
      </w:pPr>
      <w:rPr>
        <w:rFonts w:ascii="Wingdings" w:hAnsi="Wingdings" w:hint="default"/>
      </w:rPr>
    </w:lvl>
    <w:lvl w:ilvl="6" w:tplc="04560001" w:tentative="1">
      <w:start w:val="1"/>
      <w:numFmt w:val="bullet"/>
      <w:lvlText w:val=""/>
      <w:lvlJc w:val="left"/>
      <w:pPr>
        <w:ind w:left="5388" w:hanging="360"/>
      </w:pPr>
      <w:rPr>
        <w:rFonts w:ascii="Symbol" w:hAnsi="Symbol" w:hint="default"/>
      </w:rPr>
    </w:lvl>
    <w:lvl w:ilvl="7" w:tplc="04560003" w:tentative="1">
      <w:start w:val="1"/>
      <w:numFmt w:val="bullet"/>
      <w:lvlText w:val="o"/>
      <w:lvlJc w:val="left"/>
      <w:pPr>
        <w:ind w:left="6108" w:hanging="360"/>
      </w:pPr>
      <w:rPr>
        <w:rFonts w:ascii="Courier New" w:hAnsi="Courier New" w:cs="Courier New" w:hint="default"/>
      </w:rPr>
    </w:lvl>
    <w:lvl w:ilvl="8" w:tplc="04560005" w:tentative="1">
      <w:start w:val="1"/>
      <w:numFmt w:val="bullet"/>
      <w:lvlText w:val=""/>
      <w:lvlJc w:val="left"/>
      <w:pPr>
        <w:ind w:left="6828" w:hanging="360"/>
      </w:pPr>
      <w:rPr>
        <w:rFonts w:ascii="Wingdings" w:hAnsi="Wingdings" w:hint="default"/>
      </w:rPr>
    </w:lvl>
  </w:abstractNum>
  <w:abstractNum w:abstractNumId="26">
    <w:nsid w:val="4BF07535"/>
    <w:multiLevelType w:val="hybridMultilevel"/>
    <w:tmpl w:val="DED8B6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BE3AB5"/>
    <w:multiLevelType w:val="hybridMultilevel"/>
    <w:tmpl w:val="AF607E24"/>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918AE62A">
      <w:numFmt w:val="bullet"/>
      <w:lvlText w:val="•"/>
      <w:lvlJc w:val="left"/>
      <w:pPr>
        <w:ind w:left="4281" w:hanging="705"/>
      </w:pPr>
      <w:rPr>
        <w:rFonts w:ascii="Calibri Light" w:eastAsia="Times New Roman" w:hAnsi="Calibri Light" w:cs="Calibri Light"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nsid w:val="54447DDB"/>
    <w:multiLevelType w:val="hybridMultilevel"/>
    <w:tmpl w:val="6D1E7A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3420A3"/>
    <w:multiLevelType w:val="hybridMultilevel"/>
    <w:tmpl w:val="0D28F2BA"/>
    <w:lvl w:ilvl="0" w:tplc="667CFB4E">
      <w:numFmt w:val="bullet"/>
      <w:lvlText w:val=""/>
      <w:lvlJc w:val="left"/>
      <w:pPr>
        <w:ind w:left="1068" w:hanging="360"/>
      </w:pPr>
      <w:rPr>
        <w:rFonts w:ascii="Symbol" w:eastAsia="Times New Roman" w:hAnsi="Symbo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3A73DA8"/>
    <w:multiLevelType w:val="hybridMultilevel"/>
    <w:tmpl w:val="EED2AA50"/>
    <w:lvl w:ilvl="0" w:tplc="667CFB4E">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5BF15B5"/>
    <w:multiLevelType w:val="hybridMultilevel"/>
    <w:tmpl w:val="F6C0EF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67200658"/>
    <w:multiLevelType w:val="hybridMultilevel"/>
    <w:tmpl w:val="02FE3A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731978"/>
    <w:multiLevelType w:val="hybridMultilevel"/>
    <w:tmpl w:val="ADF87C1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EAE626B"/>
    <w:multiLevelType w:val="hybridMultilevel"/>
    <w:tmpl w:val="CF823FE4"/>
    <w:lvl w:ilvl="0" w:tplc="8B42FABE">
      <w:start w:val="1"/>
      <w:numFmt w:val="bullet"/>
      <w:lvlText w:val="□"/>
      <w:lvlJc w:val="left"/>
      <w:pPr>
        <w:ind w:left="1145" w:hanging="360"/>
      </w:pPr>
      <w:rPr>
        <w:rFonts w:ascii="Calibri Light" w:hAnsi="Calibri Light"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9"/>
  </w:num>
  <w:num w:numId="4">
    <w:abstractNumId w:val="11"/>
  </w:num>
  <w:num w:numId="5">
    <w:abstractNumId w:val="22"/>
  </w:num>
  <w:num w:numId="6">
    <w:abstractNumId w:val="3"/>
  </w:num>
  <w:num w:numId="7">
    <w:abstractNumId w:val="2"/>
  </w:num>
  <w:num w:numId="8">
    <w:abstractNumId w:val="1"/>
  </w:num>
  <w:num w:numId="9">
    <w:abstractNumId w:val="0"/>
  </w:num>
  <w:num w:numId="10">
    <w:abstractNumId w:val="5"/>
  </w:num>
  <w:num w:numId="11">
    <w:abstractNumId w:val="27"/>
  </w:num>
  <w:num w:numId="12">
    <w:abstractNumId w:val="12"/>
  </w:num>
  <w:num w:numId="13">
    <w:abstractNumId w:val="13"/>
  </w:num>
  <w:num w:numId="14">
    <w:abstractNumId w:val="10"/>
  </w:num>
  <w:num w:numId="15">
    <w:abstractNumId w:val="26"/>
  </w:num>
  <w:num w:numId="16">
    <w:abstractNumId w:val="24"/>
  </w:num>
  <w:num w:numId="17">
    <w:abstractNumId w:val="33"/>
  </w:num>
  <w:num w:numId="18">
    <w:abstractNumId w:val="16"/>
  </w:num>
  <w:num w:numId="19">
    <w:abstractNumId w:val="32"/>
  </w:num>
  <w:num w:numId="20">
    <w:abstractNumId w:val="31"/>
  </w:num>
  <w:num w:numId="21">
    <w:abstractNumId w:val="29"/>
  </w:num>
  <w:num w:numId="22">
    <w:abstractNumId w:val="30"/>
  </w:num>
  <w:num w:numId="23">
    <w:abstractNumId w:val="19"/>
  </w:num>
  <w:num w:numId="24">
    <w:abstractNumId w:val="21"/>
  </w:num>
  <w:num w:numId="25">
    <w:abstractNumId w:val="25"/>
  </w:num>
  <w:num w:numId="26">
    <w:abstractNumId w:val="23"/>
  </w:num>
  <w:num w:numId="27">
    <w:abstractNumId w:val="20"/>
  </w:num>
  <w:num w:numId="28">
    <w:abstractNumId w:val="8"/>
  </w:num>
  <w:num w:numId="29">
    <w:abstractNumId w:val="7"/>
  </w:num>
  <w:num w:numId="30">
    <w:abstractNumId w:val="14"/>
  </w:num>
  <w:num w:numId="31">
    <w:abstractNumId w:val="18"/>
  </w:num>
  <w:num w:numId="32">
    <w:abstractNumId w:val="15"/>
  </w:num>
  <w:num w:numId="33">
    <w:abstractNumId w:val="18"/>
  </w:num>
  <w:num w:numId="34">
    <w:abstractNumId w:val="14"/>
  </w:num>
  <w:num w:numId="35">
    <w:abstractNumId w:val="15"/>
  </w:num>
  <w:num w:numId="36">
    <w:abstractNumId w:val="23"/>
  </w:num>
  <w:num w:numId="37">
    <w:abstractNumId w:val="20"/>
  </w:num>
  <w:num w:numId="38">
    <w:abstractNumId w:val="23"/>
  </w:num>
  <w:num w:numId="39">
    <w:abstractNumId w:val="7"/>
  </w:num>
  <w:num w:numId="40">
    <w:abstractNumId w:val="8"/>
  </w:num>
  <w:num w:numId="41">
    <w:abstractNumId w:val="3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oNotTrackMoves/>
  <w:defaultTabStop w:val="708"/>
  <w:hyphenationZone w:val="425"/>
  <w:characterSpacingControl w:val="doNotCompress"/>
  <w:hdrShapeDefaults>
    <o:shapedefaults v:ext="edit" spidmax="4813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BD6"/>
    <w:rsid w:val="000003B9"/>
    <w:rsid w:val="00003F48"/>
    <w:rsid w:val="0000553A"/>
    <w:rsid w:val="00006044"/>
    <w:rsid w:val="0001651E"/>
    <w:rsid w:val="000221E4"/>
    <w:rsid w:val="00026555"/>
    <w:rsid w:val="0003146C"/>
    <w:rsid w:val="00032870"/>
    <w:rsid w:val="00032E9A"/>
    <w:rsid w:val="000332EE"/>
    <w:rsid w:val="00033575"/>
    <w:rsid w:val="00035A63"/>
    <w:rsid w:val="000376D9"/>
    <w:rsid w:val="00042782"/>
    <w:rsid w:val="000545CA"/>
    <w:rsid w:val="000616B9"/>
    <w:rsid w:val="00062951"/>
    <w:rsid w:val="0006431A"/>
    <w:rsid w:val="0006612D"/>
    <w:rsid w:val="00067531"/>
    <w:rsid w:val="00072F93"/>
    <w:rsid w:val="00075BA7"/>
    <w:rsid w:val="000817EF"/>
    <w:rsid w:val="000826AC"/>
    <w:rsid w:val="000850AA"/>
    <w:rsid w:val="00097A40"/>
    <w:rsid w:val="000A2B95"/>
    <w:rsid w:val="000A3C79"/>
    <w:rsid w:val="000A594A"/>
    <w:rsid w:val="000B70FD"/>
    <w:rsid w:val="000C3179"/>
    <w:rsid w:val="000D1A6F"/>
    <w:rsid w:val="000E39F6"/>
    <w:rsid w:val="000E3D88"/>
    <w:rsid w:val="000E4C53"/>
    <w:rsid w:val="000F343B"/>
    <w:rsid w:val="000F444D"/>
    <w:rsid w:val="000F4E83"/>
    <w:rsid w:val="000F5399"/>
    <w:rsid w:val="000F6635"/>
    <w:rsid w:val="00102F6F"/>
    <w:rsid w:val="00103981"/>
    <w:rsid w:val="00122C73"/>
    <w:rsid w:val="0012721F"/>
    <w:rsid w:val="001278DC"/>
    <w:rsid w:val="00127F91"/>
    <w:rsid w:val="00131BE9"/>
    <w:rsid w:val="00135B28"/>
    <w:rsid w:val="00136E78"/>
    <w:rsid w:val="00142B34"/>
    <w:rsid w:val="00144390"/>
    <w:rsid w:val="00147307"/>
    <w:rsid w:val="001545F3"/>
    <w:rsid w:val="00160572"/>
    <w:rsid w:val="00164119"/>
    <w:rsid w:val="00167575"/>
    <w:rsid w:val="00172AC7"/>
    <w:rsid w:val="00172E2F"/>
    <w:rsid w:val="00175BF9"/>
    <w:rsid w:val="001811FC"/>
    <w:rsid w:val="00187BA3"/>
    <w:rsid w:val="00190234"/>
    <w:rsid w:val="00191753"/>
    <w:rsid w:val="001A093D"/>
    <w:rsid w:val="001A571C"/>
    <w:rsid w:val="001A6AFC"/>
    <w:rsid w:val="001B0F22"/>
    <w:rsid w:val="001C38C0"/>
    <w:rsid w:val="001C41E8"/>
    <w:rsid w:val="001E055F"/>
    <w:rsid w:val="001E16D4"/>
    <w:rsid w:val="001E1DB5"/>
    <w:rsid w:val="001E59D9"/>
    <w:rsid w:val="001F3437"/>
    <w:rsid w:val="00203129"/>
    <w:rsid w:val="0020451F"/>
    <w:rsid w:val="0020670C"/>
    <w:rsid w:val="00206CCB"/>
    <w:rsid w:val="00210D5F"/>
    <w:rsid w:val="00215576"/>
    <w:rsid w:val="00223D7E"/>
    <w:rsid w:val="002266CA"/>
    <w:rsid w:val="002306E0"/>
    <w:rsid w:val="002408A5"/>
    <w:rsid w:val="00247008"/>
    <w:rsid w:val="00271F75"/>
    <w:rsid w:val="00275718"/>
    <w:rsid w:val="00284F98"/>
    <w:rsid w:val="00286171"/>
    <w:rsid w:val="002869C1"/>
    <w:rsid w:val="002946DB"/>
    <w:rsid w:val="002967F3"/>
    <w:rsid w:val="002A01ED"/>
    <w:rsid w:val="002A145A"/>
    <w:rsid w:val="002A26E3"/>
    <w:rsid w:val="002A3A49"/>
    <w:rsid w:val="002B18FF"/>
    <w:rsid w:val="002B26EB"/>
    <w:rsid w:val="002B4CB1"/>
    <w:rsid w:val="002B59A4"/>
    <w:rsid w:val="002D0A97"/>
    <w:rsid w:val="002D14D7"/>
    <w:rsid w:val="002D2060"/>
    <w:rsid w:val="002D29C9"/>
    <w:rsid w:val="002D401F"/>
    <w:rsid w:val="002D6A04"/>
    <w:rsid w:val="002E1287"/>
    <w:rsid w:val="002E181C"/>
    <w:rsid w:val="002E333B"/>
    <w:rsid w:val="002E4411"/>
    <w:rsid w:val="002E607C"/>
    <w:rsid w:val="002E7596"/>
    <w:rsid w:val="002E7F1F"/>
    <w:rsid w:val="002F01D7"/>
    <w:rsid w:val="002F0542"/>
    <w:rsid w:val="002F25A1"/>
    <w:rsid w:val="002F418F"/>
    <w:rsid w:val="002F642F"/>
    <w:rsid w:val="002F6500"/>
    <w:rsid w:val="00303846"/>
    <w:rsid w:val="00304BA5"/>
    <w:rsid w:val="003078D8"/>
    <w:rsid w:val="00310493"/>
    <w:rsid w:val="00311BF1"/>
    <w:rsid w:val="00316823"/>
    <w:rsid w:val="00316F49"/>
    <w:rsid w:val="00325DD5"/>
    <w:rsid w:val="0033178D"/>
    <w:rsid w:val="00331B77"/>
    <w:rsid w:val="00332D31"/>
    <w:rsid w:val="00335F5E"/>
    <w:rsid w:val="00336B47"/>
    <w:rsid w:val="00340439"/>
    <w:rsid w:val="00340DEB"/>
    <w:rsid w:val="00344273"/>
    <w:rsid w:val="00350996"/>
    <w:rsid w:val="00354A84"/>
    <w:rsid w:val="00371755"/>
    <w:rsid w:val="003726F7"/>
    <w:rsid w:val="00373996"/>
    <w:rsid w:val="00382821"/>
    <w:rsid w:val="0039058F"/>
    <w:rsid w:val="00391284"/>
    <w:rsid w:val="003930DE"/>
    <w:rsid w:val="00395BA8"/>
    <w:rsid w:val="003A342B"/>
    <w:rsid w:val="003A689E"/>
    <w:rsid w:val="003B0F4E"/>
    <w:rsid w:val="003B4BE4"/>
    <w:rsid w:val="003B5163"/>
    <w:rsid w:val="003B56D3"/>
    <w:rsid w:val="003C1001"/>
    <w:rsid w:val="003C3C0D"/>
    <w:rsid w:val="003C6B66"/>
    <w:rsid w:val="003D25A5"/>
    <w:rsid w:val="003D3503"/>
    <w:rsid w:val="003D39B3"/>
    <w:rsid w:val="003D50E6"/>
    <w:rsid w:val="003D7B51"/>
    <w:rsid w:val="003E0CB6"/>
    <w:rsid w:val="003E5264"/>
    <w:rsid w:val="003F26C8"/>
    <w:rsid w:val="003F5A7F"/>
    <w:rsid w:val="00403342"/>
    <w:rsid w:val="00415E8E"/>
    <w:rsid w:val="0042108C"/>
    <w:rsid w:val="00421DB8"/>
    <w:rsid w:val="00422BBD"/>
    <w:rsid w:val="0043092C"/>
    <w:rsid w:val="004309C6"/>
    <w:rsid w:val="00435DD7"/>
    <w:rsid w:val="00436360"/>
    <w:rsid w:val="0044211F"/>
    <w:rsid w:val="00446E7F"/>
    <w:rsid w:val="00447022"/>
    <w:rsid w:val="004524F5"/>
    <w:rsid w:val="0045532D"/>
    <w:rsid w:val="00456BD8"/>
    <w:rsid w:val="0046124E"/>
    <w:rsid w:val="00466C34"/>
    <w:rsid w:val="0047151F"/>
    <w:rsid w:val="0047341A"/>
    <w:rsid w:val="00476FCA"/>
    <w:rsid w:val="00477E51"/>
    <w:rsid w:val="00480A6C"/>
    <w:rsid w:val="00483F5D"/>
    <w:rsid w:val="00490039"/>
    <w:rsid w:val="004912BA"/>
    <w:rsid w:val="00495320"/>
    <w:rsid w:val="0049597B"/>
    <w:rsid w:val="004A23D3"/>
    <w:rsid w:val="004A48AB"/>
    <w:rsid w:val="004B1945"/>
    <w:rsid w:val="004B5F23"/>
    <w:rsid w:val="004C16A3"/>
    <w:rsid w:val="004C1ABB"/>
    <w:rsid w:val="004C3441"/>
    <w:rsid w:val="004C57AA"/>
    <w:rsid w:val="004C6E0D"/>
    <w:rsid w:val="004D4818"/>
    <w:rsid w:val="004D5441"/>
    <w:rsid w:val="004E2488"/>
    <w:rsid w:val="004E6EAA"/>
    <w:rsid w:val="004F7A68"/>
    <w:rsid w:val="005038C1"/>
    <w:rsid w:val="00522C28"/>
    <w:rsid w:val="00523301"/>
    <w:rsid w:val="00544F7B"/>
    <w:rsid w:val="005454E1"/>
    <w:rsid w:val="005551C5"/>
    <w:rsid w:val="005606DA"/>
    <w:rsid w:val="00561566"/>
    <w:rsid w:val="0056584B"/>
    <w:rsid w:val="0056602F"/>
    <w:rsid w:val="00567BD6"/>
    <w:rsid w:val="005701B1"/>
    <w:rsid w:val="00571025"/>
    <w:rsid w:val="00572569"/>
    <w:rsid w:val="00585574"/>
    <w:rsid w:val="00596B65"/>
    <w:rsid w:val="005A0EB1"/>
    <w:rsid w:val="005A2E98"/>
    <w:rsid w:val="005A4941"/>
    <w:rsid w:val="005A6F4D"/>
    <w:rsid w:val="005B1EE3"/>
    <w:rsid w:val="005C39FE"/>
    <w:rsid w:val="005C4454"/>
    <w:rsid w:val="005C5AF3"/>
    <w:rsid w:val="005D2B06"/>
    <w:rsid w:val="005E04F5"/>
    <w:rsid w:val="005E6745"/>
    <w:rsid w:val="005E67A6"/>
    <w:rsid w:val="005F01B6"/>
    <w:rsid w:val="00602E85"/>
    <w:rsid w:val="006042B6"/>
    <w:rsid w:val="0060562A"/>
    <w:rsid w:val="00607300"/>
    <w:rsid w:val="00615DEC"/>
    <w:rsid w:val="00620093"/>
    <w:rsid w:val="00621629"/>
    <w:rsid w:val="00623F1C"/>
    <w:rsid w:val="00625A75"/>
    <w:rsid w:val="00635E95"/>
    <w:rsid w:val="00645C08"/>
    <w:rsid w:val="00647751"/>
    <w:rsid w:val="00666F1F"/>
    <w:rsid w:val="006677F9"/>
    <w:rsid w:val="00670349"/>
    <w:rsid w:val="006733DB"/>
    <w:rsid w:val="00674EB2"/>
    <w:rsid w:val="0068150D"/>
    <w:rsid w:val="006851A5"/>
    <w:rsid w:val="0069059B"/>
    <w:rsid w:val="00692DBB"/>
    <w:rsid w:val="006A2F5D"/>
    <w:rsid w:val="006A3E51"/>
    <w:rsid w:val="006B384C"/>
    <w:rsid w:val="006B422E"/>
    <w:rsid w:val="006C16D0"/>
    <w:rsid w:val="006C2248"/>
    <w:rsid w:val="006C2552"/>
    <w:rsid w:val="006C2E0D"/>
    <w:rsid w:val="006C507D"/>
    <w:rsid w:val="006C721B"/>
    <w:rsid w:val="006D4F21"/>
    <w:rsid w:val="006F5959"/>
    <w:rsid w:val="006F75DC"/>
    <w:rsid w:val="006F788E"/>
    <w:rsid w:val="00701387"/>
    <w:rsid w:val="00706786"/>
    <w:rsid w:val="00707550"/>
    <w:rsid w:val="00710338"/>
    <w:rsid w:val="00711143"/>
    <w:rsid w:val="0071399E"/>
    <w:rsid w:val="00713E8B"/>
    <w:rsid w:val="007265B5"/>
    <w:rsid w:val="00727498"/>
    <w:rsid w:val="00741D8D"/>
    <w:rsid w:val="007546C8"/>
    <w:rsid w:val="007566A1"/>
    <w:rsid w:val="0075710A"/>
    <w:rsid w:val="0076333E"/>
    <w:rsid w:val="007670D9"/>
    <w:rsid w:val="00770686"/>
    <w:rsid w:val="007734A5"/>
    <w:rsid w:val="007738BD"/>
    <w:rsid w:val="00773BDE"/>
    <w:rsid w:val="00781E36"/>
    <w:rsid w:val="007839BA"/>
    <w:rsid w:val="007865C3"/>
    <w:rsid w:val="00791634"/>
    <w:rsid w:val="00793DD5"/>
    <w:rsid w:val="007954E9"/>
    <w:rsid w:val="007A0E45"/>
    <w:rsid w:val="007A18EB"/>
    <w:rsid w:val="007A7429"/>
    <w:rsid w:val="007B34FE"/>
    <w:rsid w:val="007C0E9A"/>
    <w:rsid w:val="007C51C4"/>
    <w:rsid w:val="007C64D0"/>
    <w:rsid w:val="007D1353"/>
    <w:rsid w:val="007D1AB1"/>
    <w:rsid w:val="007D2588"/>
    <w:rsid w:val="007D31E0"/>
    <w:rsid w:val="007D41BD"/>
    <w:rsid w:val="007D4CAA"/>
    <w:rsid w:val="007D6394"/>
    <w:rsid w:val="007E7B93"/>
    <w:rsid w:val="007F01CD"/>
    <w:rsid w:val="007F092D"/>
    <w:rsid w:val="007F0EB1"/>
    <w:rsid w:val="007F1BA1"/>
    <w:rsid w:val="007F55B2"/>
    <w:rsid w:val="008021FC"/>
    <w:rsid w:val="00803872"/>
    <w:rsid w:val="0080516F"/>
    <w:rsid w:val="00812A72"/>
    <w:rsid w:val="00822A99"/>
    <w:rsid w:val="00822CFA"/>
    <w:rsid w:val="00823445"/>
    <w:rsid w:val="00824818"/>
    <w:rsid w:val="00825392"/>
    <w:rsid w:val="00830666"/>
    <w:rsid w:val="00830FA8"/>
    <w:rsid w:val="00837EED"/>
    <w:rsid w:val="00850AA9"/>
    <w:rsid w:val="00851403"/>
    <w:rsid w:val="008610AC"/>
    <w:rsid w:val="00862911"/>
    <w:rsid w:val="008671D2"/>
    <w:rsid w:val="00867D0F"/>
    <w:rsid w:val="00871062"/>
    <w:rsid w:val="00871724"/>
    <w:rsid w:val="00893BA9"/>
    <w:rsid w:val="008952AA"/>
    <w:rsid w:val="008A4973"/>
    <w:rsid w:val="008B1B3A"/>
    <w:rsid w:val="008B5858"/>
    <w:rsid w:val="008B5B2C"/>
    <w:rsid w:val="008B6B85"/>
    <w:rsid w:val="008D0917"/>
    <w:rsid w:val="008D39C8"/>
    <w:rsid w:val="008D3C67"/>
    <w:rsid w:val="008D7184"/>
    <w:rsid w:val="008E25CA"/>
    <w:rsid w:val="008F17EF"/>
    <w:rsid w:val="008F2CB8"/>
    <w:rsid w:val="008F504E"/>
    <w:rsid w:val="009034E1"/>
    <w:rsid w:val="00903ABA"/>
    <w:rsid w:val="0090776F"/>
    <w:rsid w:val="00914280"/>
    <w:rsid w:val="00915116"/>
    <w:rsid w:val="00915E07"/>
    <w:rsid w:val="00916233"/>
    <w:rsid w:val="009170E4"/>
    <w:rsid w:val="00921AAC"/>
    <w:rsid w:val="00925957"/>
    <w:rsid w:val="009274B2"/>
    <w:rsid w:val="00927774"/>
    <w:rsid w:val="00936938"/>
    <w:rsid w:val="00944411"/>
    <w:rsid w:val="00945CFF"/>
    <w:rsid w:val="00947657"/>
    <w:rsid w:val="00967E1C"/>
    <w:rsid w:val="009734B9"/>
    <w:rsid w:val="009751C0"/>
    <w:rsid w:val="009767B9"/>
    <w:rsid w:val="00980487"/>
    <w:rsid w:val="0098507F"/>
    <w:rsid w:val="00986CFF"/>
    <w:rsid w:val="00991D97"/>
    <w:rsid w:val="00993BC6"/>
    <w:rsid w:val="009960E4"/>
    <w:rsid w:val="009960ED"/>
    <w:rsid w:val="009A35E6"/>
    <w:rsid w:val="009A5212"/>
    <w:rsid w:val="009B1839"/>
    <w:rsid w:val="009B737A"/>
    <w:rsid w:val="009D1942"/>
    <w:rsid w:val="009D35FB"/>
    <w:rsid w:val="009E0F65"/>
    <w:rsid w:val="00A02C56"/>
    <w:rsid w:val="00A1116B"/>
    <w:rsid w:val="00A20D84"/>
    <w:rsid w:val="00A220BC"/>
    <w:rsid w:val="00A2223E"/>
    <w:rsid w:val="00A27E6E"/>
    <w:rsid w:val="00A30588"/>
    <w:rsid w:val="00A316AA"/>
    <w:rsid w:val="00A400B6"/>
    <w:rsid w:val="00A41B77"/>
    <w:rsid w:val="00A467B7"/>
    <w:rsid w:val="00A52763"/>
    <w:rsid w:val="00A55FD5"/>
    <w:rsid w:val="00A6552D"/>
    <w:rsid w:val="00A66E28"/>
    <w:rsid w:val="00A812A1"/>
    <w:rsid w:val="00A912F6"/>
    <w:rsid w:val="00A91BE2"/>
    <w:rsid w:val="00AB5BD2"/>
    <w:rsid w:val="00AB5C47"/>
    <w:rsid w:val="00AB60CB"/>
    <w:rsid w:val="00AB69A4"/>
    <w:rsid w:val="00AC6E79"/>
    <w:rsid w:val="00AE2BDE"/>
    <w:rsid w:val="00AF2ED1"/>
    <w:rsid w:val="00AF4C32"/>
    <w:rsid w:val="00AF60CE"/>
    <w:rsid w:val="00B072A2"/>
    <w:rsid w:val="00B1328D"/>
    <w:rsid w:val="00B2287D"/>
    <w:rsid w:val="00B270F8"/>
    <w:rsid w:val="00B3380E"/>
    <w:rsid w:val="00B34AB7"/>
    <w:rsid w:val="00B363E1"/>
    <w:rsid w:val="00B368FE"/>
    <w:rsid w:val="00B36E40"/>
    <w:rsid w:val="00B41281"/>
    <w:rsid w:val="00B42871"/>
    <w:rsid w:val="00B42A9D"/>
    <w:rsid w:val="00B47FA2"/>
    <w:rsid w:val="00B5362D"/>
    <w:rsid w:val="00B57186"/>
    <w:rsid w:val="00B60BC1"/>
    <w:rsid w:val="00B61619"/>
    <w:rsid w:val="00B63E0F"/>
    <w:rsid w:val="00B63F24"/>
    <w:rsid w:val="00B66294"/>
    <w:rsid w:val="00B67F88"/>
    <w:rsid w:val="00B71710"/>
    <w:rsid w:val="00B723F6"/>
    <w:rsid w:val="00B72A09"/>
    <w:rsid w:val="00B765A4"/>
    <w:rsid w:val="00B852AF"/>
    <w:rsid w:val="00B920E7"/>
    <w:rsid w:val="00B93AFB"/>
    <w:rsid w:val="00B9503B"/>
    <w:rsid w:val="00B97DA7"/>
    <w:rsid w:val="00BA3C08"/>
    <w:rsid w:val="00BB732C"/>
    <w:rsid w:val="00BC5438"/>
    <w:rsid w:val="00BD11D3"/>
    <w:rsid w:val="00BD6F5B"/>
    <w:rsid w:val="00BD7D55"/>
    <w:rsid w:val="00BE0E07"/>
    <w:rsid w:val="00BE70BA"/>
    <w:rsid w:val="00BF2973"/>
    <w:rsid w:val="00BF2E79"/>
    <w:rsid w:val="00C01C97"/>
    <w:rsid w:val="00C02106"/>
    <w:rsid w:val="00C02515"/>
    <w:rsid w:val="00C05D65"/>
    <w:rsid w:val="00C06905"/>
    <w:rsid w:val="00C129DC"/>
    <w:rsid w:val="00C15D9E"/>
    <w:rsid w:val="00C16108"/>
    <w:rsid w:val="00C22B49"/>
    <w:rsid w:val="00C3564E"/>
    <w:rsid w:val="00C46EEB"/>
    <w:rsid w:val="00C47E53"/>
    <w:rsid w:val="00C54345"/>
    <w:rsid w:val="00C54647"/>
    <w:rsid w:val="00C5721F"/>
    <w:rsid w:val="00C6451C"/>
    <w:rsid w:val="00C64A3E"/>
    <w:rsid w:val="00C7053C"/>
    <w:rsid w:val="00C70B30"/>
    <w:rsid w:val="00C76729"/>
    <w:rsid w:val="00C76C02"/>
    <w:rsid w:val="00C82862"/>
    <w:rsid w:val="00C860B0"/>
    <w:rsid w:val="00C87F68"/>
    <w:rsid w:val="00C906A5"/>
    <w:rsid w:val="00C92374"/>
    <w:rsid w:val="00C952FD"/>
    <w:rsid w:val="00C97233"/>
    <w:rsid w:val="00CA2578"/>
    <w:rsid w:val="00CA3ED2"/>
    <w:rsid w:val="00CA4C72"/>
    <w:rsid w:val="00CA736A"/>
    <w:rsid w:val="00CA7C61"/>
    <w:rsid w:val="00CB2486"/>
    <w:rsid w:val="00CB72AD"/>
    <w:rsid w:val="00CC2271"/>
    <w:rsid w:val="00CD5B41"/>
    <w:rsid w:val="00CE36F9"/>
    <w:rsid w:val="00CE3B27"/>
    <w:rsid w:val="00CF119E"/>
    <w:rsid w:val="00CF3608"/>
    <w:rsid w:val="00CF485D"/>
    <w:rsid w:val="00CF7091"/>
    <w:rsid w:val="00D01AB6"/>
    <w:rsid w:val="00D07B0B"/>
    <w:rsid w:val="00D10296"/>
    <w:rsid w:val="00D10F84"/>
    <w:rsid w:val="00D11901"/>
    <w:rsid w:val="00D125F0"/>
    <w:rsid w:val="00D1262E"/>
    <w:rsid w:val="00D13E06"/>
    <w:rsid w:val="00D16D52"/>
    <w:rsid w:val="00D21D84"/>
    <w:rsid w:val="00D243DC"/>
    <w:rsid w:val="00D27D49"/>
    <w:rsid w:val="00D30C22"/>
    <w:rsid w:val="00D35DCE"/>
    <w:rsid w:val="00D46F6A"/>
    <w:rsid w:val="00D57160"/>
    <w:rsid w:val="00D618D6"/>
    <w:rsid w:val="00D65699"/>
    <w:rsid w:val="00D93C54"/>
    <w:rsid w:val="00DA2356"/>
    <w:rsid w:val="00DB3195"/>
    <w:rsid w:val="00DB7E42"/>
    <w:rsid w:val="00DC31AC"/>
    <w:rsid w:val="00DC334D"/>
    <w:rsid w:val="00DC45FE"/>
    <w:rsid w:val="00DD2998"/>
    <w:rsid w:val="00DD3E71"/>
    <w:rsid w:val="00DE3031"/>
    <w:rsid w:val="00DF3C87"/>
    <w:rsid w:val="00DF6E85"/>
    <w:rsid w:val="00DF7D17"/>
    <w:rsid w:val="00E00D47"/>
    <w:rsid w:val="00E01997"/>
    <w:rsid w:val="00E021DD"/>
    <w:rsid w:val="00E02C38"/>
    <w:rsid w:val="00E043B5"/>
    <w:rsid w:val="00E12AD4"/>
    <w:rsid w:val="00E13302"/>
    <w:rsid w:val="00E21016"/>
    <w:rsid w:val="00E2421F"/>
    <w:rsid w:val="00E249B6"/>
    <w:rsid w:val="00E37F74"/>
    <w:rsid w:val="00E4069E"/>
    <w:rsid w:val="00E46880"/>
    <w:rsid w:val="00E46A6C"/>
    <w:rsid w:val="00E506F8"/>
    <w:rsid w:val="00E5149D"/>
    <w:rsid w:val="00E52D68"/>
    <w:rsid w:val="00E54025"/>
    <w:rsid w:val="00E55529"/>
    <w:rsid w:val="00E566F7"/>
    <w:rsid w:val="00E63D7B"/>
    <w:rsid w:val="00E67C75"/>
    <w:rsid w:val="00E737BB"/>
    <w:rsid w:val="00E73C81"/>
    <w:rsid w:val="00E76463"/>
    <w:rsid w:val="00E805C1"/>
    <w:rsid w:val="00E868C0"/>
    <w:rsid w:val="00E91F3A"/>
    <w:rsid w:val="00E92519"/>
    <w:rsid w:val="00E96CF5"/>
    <w:rsid w:val="00EA0421"/>
    <w:rsid w:val="00EA11B1"/>
    <w:rsid w:val="00EA1346"/>
    <w:rsid w:val="00EA233D"/>
    <w:rsid w:val="00EB62FD"/>
    <w:rsid w:val="00ED0346"/>
    <w:rsid w:val="00ED2344"/>
    <w:rsid w:val="00ED2E1B"/>
    <w:rsid w:val="00ED76DC"/>
    <w:rsid w:val="00EE03B5"/>
    <w:rsid w:val="00EE17A1"/>
    <w:rsid w:val="00EE2037"/>
    <w:rsid w:val="00EE30B7"/>
    <w:rsid w:val="00EE4E1F"/>
    <w:rsid w:val="00EE7120"/>
    <w:rsid w:val="00EE7E9F"/>
    <w:rsid w:val="00EF0E0B"/>
    <w:rsid w:val="00EF419B"/>
    <w:rsid w:val="00F01400"/>
    <w:rsid w:val="00F14B9E"/>
    <w:rsid w:val="00F166A2"/>
    <w:rsid w:val="00F3132B"/>
    <w:rsid w:val="00F343BD"/>
    <w:rsid w:val="00F35021"/>
    <w:rsid w:val="00F35F3B"/>
    <w:rsid w:val="00F36A94"/>
    <w:rsid w:val="00F37F60"/>
    <w:rsid w:val="00F43455"/>
    <w:rsid w:val="00F527C0"/>
    <w:rsid w:val="00F6301D"/>
    <w:rsid w:val="00F70724"/>
    <w:rsid w:val="00F7468B"/>
    <w:rsid w:val="00F80637"/>
    <w:rsid w:val="00F82CB3"/>
    <w:rsid w:val="00F83253"/>
    <w:rsid w:val="00F846BA"/>
    <w:rsid w:val="00F860E9"/>
    <w:rsid w:val="00F868C7"/>
    <w:rsid w:val="00F91B21"/>
    <w:rsid w:val="00FA0845"/>
    <w:rsid w:val="00FA2AE1"/>
    <w:rsid w:val="00FA5047"/>
    <w:rsid w:val="00FA7644"/>
    <w:rsid w:val="00FB521C"/>
    <w:rsid w:val="00FC0244"/>
    <w:rsid w:val="00FC289E"/>
    <w:rsid w:val="00FC2D90"/>
    <w:rsid w:val="00FC44DC"/>
    <w:rsid w:val="00FC4C9F"/>
    <w:rsid w:val="00FC7764"/>
    <w:rsid w:val="00FC7C08"/>
    <w:rsid w:val="00FD051A"/>
    <w:rsid w:val="00FD757F"/>
    <w:rsid w:val="00FE452D"/>
    <w:rsid w:val="00FE5D37"/>
    <w:rsid w:val="00FF44F1"/>
    <w:rsid w:val="00FF7B7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B21"/>
    <w:rPr>
      <w:sz w:val="24"/>
      <w:szCs w:val="24"/>
      <w:lang w:val="gl-ES"/>
    </w:rPr>
  </w:style>
  <w:style w:type="paragraph" w:styleId="Ttulo1">
    <w:name w:val="heading 1"/>
    <w:basedOn w:val="Normal"/>
    <w:next w:val="Normal"/>
    <w:link w:val="Ttulo1Car"/>
    <w:qFormat/>
    <w:rsid w:val="00C0690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EE712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67BD6"/>
    <w:pPr>
      <w:tabs>
        <w:tab w:val="center" w:pos="4252"/>
        <w:tab w:val="right" w:pos="8504"/>
      </w:tabs>
    </w:pPr>
  </w:style>
  <w:style w:type="paragraph" w:styleId="Piedepgina">
    <w:name w:val="footer"/>
    <w:basedOn w:val="Normal"/>
    <w:link w:val="PiedepginaCar"/>
    <w:rsid w:val="00567BD6"/>
    <w:pPr>
      <w:tabs>
        <w:tab w:val="center" w:pos="4252"/>
        <w:tab w:val="right" w:pos="8504"/>
      </w:tabs>
    </w:pPr>
  </w:style>
  <w:style w:type="character" w:styleId="Hipervnculo">
    <w:name w:val="Hyperlink"/>
    <w:basedOn w:val="Fuentedeprrafopredeter"/>
    <w:rsid w:val="00567BD6"/>
    <w:rPr>
      <w:color w:val="0000FF"/>
      <w:u w:val="single"/>
    </w:rPr>
  </w:style>
  <w:style w:type="paragraph" w:styleId="Textoindependiente">
    <w:name w:val="Body Text"/>
    <w:basedOn w:val="Normal"/>
    <w:link w:val="TextoindependienteCar"/>
    <w:rsid w:val="00B34AB7"/>
    <w:pPr>
      <w:jc w:val="both"/>
    </w:pPr>
    <w:rPr>
      <w:rFonts w:ascii="Century Gothic" w:hAnsi="Century Gothic"/>
      <w:sz w:val="20"/>
      <w:lang w:val="es-ES"/>
    </w:rPr>
  </w:style>
  <w:style w:type="table" w:styleId="Tablaconcuadrcula">
    <w:name w:val="Table Grid"/>
    <w:basedOn w:val="Tablanormal"/>
    <w:rsid w:val="006F5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142B34"/>
    <w:rPr>
      <w:rFonts w:ascii="Century Gothic" w:hAnsi="Century Gothic"/>
      <w:szCs w:val="24"/>
      <w:lang w:val="es-ES" w:eastAsia="es-ES"/>
    </w:rPr>
  </w:style>
  <w:style w:type="character" w:customStyle="1" w:styleId="PiedepginaCar">
    <w:name w:val="Pie de página Car"/>
    <w:basedOn w:val="Fuentedeprrafopredeter"/>
    <w:link w:val="Piedepgina"/>
    <w:rsid w:val="00711143"/>
    <w:rPr>
      <w:sz w:val="24"/>
      <w:szCs w:val="24"/>
      <w:lang w:eastAsia="es-ES"/>
    </w:rPr>
  </w:style>
  <w:style w:type="paragraph" w:customStyle="1" w:styleId="p-rrafo-texto-normal">
    <w:name w:val="p-rrafo-texto-normal"/>
    <w:basedOn w:val="Normal"/>
    <w:rsid w:val="00BC5438"/>
    <w:pPr>
      <w:spacing w:before="100" w:beforeAutospacing="1" w:after="100" w:afterAutospacing="1"/>
    </w:pPr>
    <w:rPr>
      <w:lang w:val="es-ES"/>
    </w:rPr>
  </w:style>
  <w:style w:type="paragraph" w:styleId="Textoindependiente3">
    <w:name w:val="Body Text 3"/>
    <w:basedOn w:val="Normal"/>
    <w:link w:val="Textoindependiente3Car"/>
    <w:rsid w:val="005606DA"/>
    <w:pPr>
      <w:spacing w:after="120"/>
    </w:pPr>
    <w:rPr>
      <w:sz w:val="16"/>
      <w:szCs w:val="16"/>
    </w:rPr>
  </w:style>
  <w:style w:type="character" w:customStyle="1" w:styleId="Textoindependiente3Car">
    <w:name w:val="Texto independiente 3 Car"/>
    <w:basedOn w:val="Fuentedeprrafopredeter"/>
    <w:link w:val="Textoindependiente3"/>
    <w:rsid w:val="005606DA"/>
    <w:rPr>
      <w:sz w:val="16"/>
      <w:szCs w:val="16"/>
      <w:lang w:val="gl-ES"/>
    </w:rPr>
  </w:style>
  <w:style w:type="paragraph" w:styleId="Sangra2detindependiente">
    <w:name w:val="Body Text Indent 2"/>
    <w:basedOn w:val="Normal"/>
    <w:link w:val="Sangra2detindependienteCar"/>
    <w:rsid w:val="005606DA"/>
    <w:pPr>
      <w:spacing w:after="120" w:line="480" w:lineRule="auto"/>
      <w:ind w:left="283"/>
    </w:pPr>
  </w:style>
  <w:style w:type="character" w:customStyle="1" w:styleId="Sangra2detindependienteCar">
    <w:name w:val="Sangría 2 de t. independiente Car"/>
    <w:basedOn w:val="Fuentedeprrafopredeter"/>
    <w:link w:val="Sangra2detindependiente"/>
    <w:rsid w:val="005606DA"/>
    <w:rPr>
      <w:sz w:val="24"/>
      <w:szCs w:val="24"/>
      <w:lang w:val="gl-ES"/>
    </w:rPr>
  </w:style>
  <w:style w:type="paragraph" w:styleId="Prrafodelista">
    <w:name w:val="List Paragraph"/>
    <w:basedOn w:val="Normal"/>
    <w:uiPriority w:val="34"/>
    <w:qFormat/>
    <w:rsid w:val="00EA0421"/>
    <w:pPr>
      <w:ind w:left="708"/>
    </w:pPr>
  </w:style>
  <w:style w:type="paragraph" w:customStyle="1" w:styleId="western">
    <w:name w:val="western"/>
    <w:basedOn w:val="Normal"/>
    <w:rsid w:val="00FC7C08"/>
    <w:pPr>
      <w:spacing w:before="100" w:beforeAutospacing="1" w:after="119"/>
    </w:pPr>
    <w:rPr>
      <w:color w:val="000000"/>
      <w:lang w:val="es-ES"/>
    </w:rPr>
  </w:style>
  <w:style w:type="paragraph" w:styleId="NormalWeb">
    <w:name w:val="Normal (Web)"/>
    <w:basedOn w:val="Normal"/>
    <w:uiPriority w:val="99"/>
    <w:unhideWhenUsed/>
    <w:rsid w:val="00B363E1"/>
    <w:pPr>
      <w:spacing w:before="100" w:beforeAutospacing="1" w:after="119"/>
    </w:pPr>
    <w:rPr>
      <w:color w:val="000000"/>
      <w:lang w:val="es-ES"/>
    </w:rPr>
  </w:style>
  <w:style w:type="character" w:customStyle="1" w:styleId="Ttulo1Car">
    <w:name w:val="Título 1 Car"/>
    <w:basedOn w:val="Fuentedeprrafopredeter"/>
    <w:link w:val="Ttulo1"/>
    <w:rsid w:val="00C06905"/>
    <w:rPr>
      <w:rFonts w:ascii="Cambria" w:eastAsia="Times New Roman" w:hAnsi="Cambria" w:cs="Times New Roman"/>
      <w:b/>
      <w:bCs/>
      <w:kern w:val="32"/>
      <w:sz w:val="32"/>
      <w:szCs w:val="32"/>
      <w:lang w:val="gl-ES"/>
    </w:rPr>
  </w:style>
  <w:style w:type="paragraph" w:styleId="Lista">
    <w:name w:val="List"/>
    <w:basedOn w:val="Normal"/>
    <w:rsid w:val="00C06905"/>
    <w:pPr>
      <w:ind w:left="283" w:hanging="283"/>
      <w:contextualSpacing/>
    </w:pPr>
  </w:style>
  <w:style w:type="paragraph" w:styleId="Lista2">
    <w:name w:val="List 2"/>
    <w:basedOn w:val="Normal"/>
    <w:rsid w:val="00C06905"/>
    <w:pPr>
      <w:ind w:left="566" w:hanging="283"/>
      <w:contextualSpacing/>
    </w:pPr>
  </w:style>
  <w:style w:type="paragraph" w:styleId="Lista3">
    <w:name w:val="List 3"/>
    <w:basedOn w:val="Normal"/>
    <w:rsid w:val="00C06905"/>
    <w:pPr>
      <w:ind w:left="849" w:hanging="283"/>
      <w:contextualSpacing/>
    </w:pPr>
  </w:style>
  <w:style w:type="paragraph" w:styleId="Saludo">
    <w:name w:val="Salutation"/>
    <w:basedOn w:val="Normal"/>
    <w:next w:val="Normal"/>
    <w:link w:val="SaludoCar"/>
    <w:rsid w:val="00C06905"/>
  </w:style>
  <w:style w:type="character" w:customStyle="1" w:styleId="SaludoCar">
    <w:name w:val="Saludo Car"/>
    <w:basedOn w:val="Fuentedeprrafopredeter"/>
    <w:link w:val="Saludo"/>
    <w:rsid w:val="00C06905"/>
    <w:rPr>
      <w:sz w:val="24"/>
      <w:szCs w:val="24"/>
      <w:lang w:val="gl-ES"/>
    </w:rPr>
  </w:style>
  <w:style w:type="paragraph" w:styleId="Listaconvietas">
    <w:name w:val="List Bullet"/>
    <w:basedOn w:val="Normal"/>
    <w:rsid w:val="00C06905"/>
    <w:pPr>
      <w:numPr>
        <w:numId w:val="6"/>
      </w:numPr>
      <w:contextualSpacing/>
    </w:pPr>
  </w:style>
  <w:style w:type="paragraph" w:styleId="Listaconvietas2">
    <w:name w:val="List Bullet 2"/>
    <w:basedOn w:val="Normal"/>
    <w:rsid w:val="00C06905"/>
    <w:pPr>
      <w:numPr>
        <w:numId w:val="7"/>
      </w:numPr>
      <w:contextualSpacing/>
    </w:pPr>
  </w:style>
  <w:style w:type="paragraph" w:styleId="Listaconvietas3">
    <w:name w:val="List Bullet 3"/>
    <w:basedOn w:val="Normal"/>
    <w:rsid w:val="00C06905"/>
    <w:pPr>
      <w:numPr>
        <w:numId w:val="8"/>
      </w:numPr>
      <w:contextualSpacing/>
    </w:pPr>
  </w:style>
  <w:style w:type="paragraph" w:styleId="Listaconvietas4">
    <w:name w:val="List Bullet 4"/>
    <w:basedOn w:val="Normal"/>
    <w:rsid w:val="00C06905"/>
    <w:pPr>
      <w:numPr>
        <w:numId w:val="9"/>
      </w:numPr>
      <w:contextualSpacing/>
    </w:pPr>
  </w:style>
  <w:style w:type="paragraph" w:styleId="Continuarlista">
    <w:name w:val="List Continue"/>
    <w:basedOn w:val="Normal"/>
    <w:rsid w:val="00C06905"/>
    <w:pPr>
      <w:spacing w:after="120"/>
      <w:ind w:left="283"/>
      <w:contextualSpacing/>
    </w:pPr>
  </w:style>
  <w:style w:type="paragraph" w:styleId="Continuarlista2">
    <w:name w:val="List Continue 2"/>
    <w:basedOn w:val="Normal"/>
    <w:rsid w:val="00C06905"/>
    <w:pPr>
      <w:spacing w:after="120"/>
      <w:ind w:left="566"/>
      <w:contextualSpacing/>
    </w:pPr>
  </w:style>
  <w:style w:type="paragraph" w:styleId="Sangradetextonormal">
    <w:name w:val="Body Text Indent"/>
    <w:basedOn w:val="Normal"/>
    <w:link w:val="SangradetextonormalCar"/>
    <w:rsid w:val="00C06905"/>
    <w:pPr>
      <w:spacing w:after="120"/>
      <w:ind w:left="283"/>
    </w:pPr>
  </w:style>
  <w:style w:type="character" w:customStyle="1" w:styleId="SangradetextonormalCar">
    <w:name w:val="Sangría de texto normal Car"/>
    <w:basedOn w:val="Fuentedeprrafopredeter"/>
    <w:link w:val="Sangradetextonormal"/>
    <w:rsid w:val="00C06905"/>
    <w:rPr>
      <w:sz w:val="24"/>
      <w:szCs w:val="24"/>
      <w:lang w:val="gl-ES"/>
    </w:rPr>
  </w:style>
  <w:style w:type="paragraph" w:styleId="Textoindependienteprimerasangra2">
    <w:name w:val="Body Text First Indent 2"/>
    <w:basedOn w:val="Sangradetextonormal"/>
    <w:link w:val="Textoindependienteprimerasangra2Car"/>
    <w:rsid w:val="00C06905"/>
    <w:pPr>
      <w:ind w:firstLine="210"/>
    </w:pPr>
  </w:style>
  <w:style w:type="character" w:customStyle="1" w:styleId="Textoindependienteprimerasangra2Car">
    <w:name w:val="Texto independiente primera sangría 2 Car"/>
    <w:basedOn w:val="SangradetextonormalCar"/>
    <w:link w:val="Textoindependienteprimerasangra2"/>
    <w:rsid w:val="00C06905"/>
  </w:style>
  <w:style w:type="paragraph" w:customStyle="1" w:styleId="Default">
    <w:name w:val="Default"/>
    <w:rsid w:val="003F26C8"/>
    <w:pPr>
      <w:autoSpaceDE w:val="0"/>
      <w:autoSpaceDN w:val="0"/>
      <w:adjustRightInd w:val="0"/>
    </w:pPr>
    <w:rPr>
      <w:rFonts w:ascii="Arial Narrow" w:hAnsi="Arial Narrow" w:cs="Arial Narrow"/>
      <w:color w:val="000000"/>
      <w:sz w:val="24"/>
      <w:szCs w:val="24"/>
    </w:rPr>
  </w:style>
  <w:style w:type="character" w:customStyle="1" w:styleId="Ttulo2Car">
    <w:name w:val="Título 2 Car"/>
    <w:basedOn w:val="Fuentedeprrafopredeter"/>
    <w:link w:val="Ttulo2"/>
    <w:semiHidden/>
    <w:rsid w:val="00EE7120"/>
    <w:rPr>
      <w:rFonts w:ascii="Cambria" w:eastAsia="Times New Roman" w:hAnsi="Cambria" w:cs="Times New Roman"/>
      <w:b/>
      <w:bCs/>
      <w:i/>
      <w:iCs/>
      <w:sz w:val="28"/>
      <w:szCs w:val="28"/>
      <w:lang w:val="gl-ES"/>
    </w:rPr>
  </w:style>
  <w:style w:type="paragraph" w:customStyle="1" w:styleId="Standard">
    <w:name w:val="Standard"/>
    <w:rsid w:val="004F7A68"/>
    <w:pPr>
      <w:autoSpaceDN w:val="0"/>
      <w:spacing w:line="1" w:lineRule="atLeast"/>
      <w:textAlignment w:val="baseline"/>
      <w:outlineLvl w:val="0"/>
    </w:pPr>
    <w:rPr>
      <w:kern w:val="3"/>
      <w:sz w:val="24"/>
      <w:szCs w:val="24"/>
      <w:lang w:val="gl-ES" w:eastAsia="zh-CN"/>
    </w:rPr>
  </w:style>
  <w:style w:type="numbering" w:customStyle="1" w:styleId="WWNum1">
    <w:name w:val="WWNum1"/>
    <w:basedOn w:val="Sinlista"/>
    <w:rsid w:val="004F7A68"/>
    <w:pPr>
      <w:numPr>
        <w:numId w:val="26"/>
      </w:numPr>
    </w:pPr>
  </w:style>
  <w:style w:type="numbering" w:customStyle="1" w:styleId="WWNum2">
    <w:name w:val="WWNum2"/>
    <w:basedOn w:val="Sinlista"/>
    <w:rsid w:val="004F7A68"/>
    <w:pPr>
      <w:numPr>
        <w:numId w:val="27"/>
      </w:numPr>
    </w:pPr>
  </w:style>
  <w:style w:type="numbering" w:customStyle="1" w:styleId="WWNum3">
    <w:name w:val="WWNum3"/>
    <w:basedOn w:val="Sinlista"/>
    <w:rsid w:val="004F7A68"/>
    <w:pPr>
      <w:numPr>
        <w:numId w:val="28"/>
      </w:numPr>
    </w:pPr>
  </w:style>
  <w:style w:type="numbering" w:customStyle="1" w:styleId="WWNum4">
    <w:name w:val="WWNum4"/>
    <w:basedOn w:val="Sinlista"/>
    <w:rsid w:val="004F7A68"/>
    <w:pPr>
      <w:numPr>
        <w:numId w:val="29"/>
      </w:numPr>
    </w:pPr>
  </w:style>
  <w:style w:type="numbering" w:customStyle="1" w:styleId="WWNum5">
    <w:name w:val="WWNum5"/>
    <w:basedOn w:val="Sinlista"/>
    <w:rsid w:val="004F7A68"/>
    <w:pPr>
      <w:numPr>
        <w:numId w:val="30"/>
      </w:numPr>
    </w:pPr>
  </w:style>
  <w:style w:type="numbering" w:customStyle="1" w:styleId="WWNum6">
    <w:name w:val="WWNum6"/>
    <w:basedOn w:val="Sinlista"/>
    <w:rsid w:val="004F7A68"/>
    <w:pPr>
      <w:numPr>
        <w:numId w:val="31"/>
      </w:numPr>
    </w:pPr>
  </w:style>
  <w:style w:type="numbering" w:customStyle="1" w:styleId="WWNum7">
    <w:name w:val="WWNum7"/>
    <w:basedOn w:val="Sinlista"/>
    <w:rsid w:val="004F7A68"/>
    <w:pPr>
      <w:numPr>
        <w:numId w:val="32"/>
      </w:numPr>
    </w:pPr>
  </w:style>
</w:styles>
</file>

<file path=word/webSettings.xml><?xml version="1.0" encoding="utf-8"?>
<w:webSettings xmlns:r="http://schemas.openxmlformats.org/officeDocument/2006/relationships" xmlns:w="http://schemas.openxmlformats.org/wordprocessingml/2006/main">
  <w:divs>
    <w:div w:id="97222395">
      <w:bodyDiv w:val="1"/>
      <w:marLeft w:val="0"/>
      <w:marRight w:val="0"/>
      <w:marTop w:val="0"/>
      <w:marBottom w:val="0"/>
      <w:divBdr>
        <w:top w:val="none" w:sz="0" w:space="0" w:color="auto"/>
        <w:left w:val="none" w:sz="0" w:space="0" w:color="auto"/>
        <w:bottom w:val="none" w:sz="0" w:space="0" w:color="auto"/>
        <w:right w:val="none" w:sz="0" w:space="0" w:color="auto"/>
      </w:divBdr>
    </w:div>
    <w:div w:id="133108169">
      <w:bodyDiv w:val="1"/>
      <w:marLeft w:val="0"/>
      <w:marRight w:val="0"/>
      <w:marTop w:val="0"/>
      <w:marBottom w:val="0"/>
      <w:divBdr>
        <w:top w:val="none" w:sz="0" w:space="0" w:color="auto"/>
        <w:left w:val="none" w:sz="0" w:space="0" w:color="auto"/>
        <w:bottom w:val="none" w:sz="0" w:space="0" w:color="auto"/>
        <w:right w:val="none" w:sz="0" w:space="0" w:color="auto"/>
      </w:divBdr>
    </w:div>
    <w:div w:id="270018436">
      <w:bodyDiv w:val="1"/>
      <w:marLeft w:val="0"/>
      <w:marRight w:val="0"/>
      <w:marTop w:val="0"/>
      <w:marBottom w:val="0"/>
      <w:divBdr>
        <w:top w:val="none" w:sz="0" w:space="0" w:color="auto"/>
        <w:left w:val="none" w:sz="0" w:space="0" w:color="auto"/>
        <w:bottom w:val="none" w:sz="0" w:space="0" w:color="auto"/>
        <w:right w:val="none" w:sz="0" w:space="0" w:color="auto"/>
      </w:divBdr>
    </w:div>
    <w:div w:id="363751555">
      <w:bodyDiv w:val="1"/>
      <w:marLeft w:val="0"/>
      <w:marRight w:val="0"/>
      <w:marTop w:val="0"/>
      <w:marBottom w:val="0"/>
      <w:divBdr>
        <w:top w:val="none" w:sz="0" w:space="0" w:color="auto"/>
        <w:left w:val="none" w:sz="0" w:space="0" w:color="auto"/>
        <w:bottom w:val="none" w:sz="0" w:space="0" w:color="auto"/>
        <w:right w:val="none" w:sz="0" w:space="0" w:color="auto"/>
      </w:divBdr>
    </w:div>
    <w:div w:id="560755073">
      <w:bodyDiv w:val="1"/>
      <w:marLeft w:val="0"/>
      <w:marRight w:val="0"/>
      <w:marTop w:val="0"/>
      <w:marBottom w:val="0"/>
      <w:divBdr>
        <w:top w:val="none" w:sz="0" w:space="0" w:color="auto"/>
        <w:left w:val="none" w:sz="0" w:space="0" w:color="auto"/>
        <w:bottom w:val="none" w:sz="0" w:space="0" w:color="auto"/>
        <w:right w:val="none" w:sz="0" w:space="0" w:color="auto"/>
      </w:divBdr>
    </w:div>
    <w:div w:id="755977352">
      <w:bodyDiv w:val="1"/>
      <w:marLeft w:val="0"/>
      <w:marRight w:val="0"/>
      <w:marTop w:val="0"/>
      <w:marBottom w:val="0"/>
      <w:divBdr>
        <w:top w:val="none" w:sz="0" w:space="0" w:color="auto"/>
        <w:left w:val="none" w:sz="0" w:space="0" w:color="auto"/>
        <w:bottom w:val="none" w:sz="0" w:space="0" w:color="auto"/>
        <w:right w:val="none" w:sz="0" w:space="0" w:color="auto"/>
      </w:divBdr>
    </w:div>
    <w:div w:id="800921120">
      <w:bodyDiv w:val="1"/>
      <w:marLeft w:val="0"/>
      <w:marRight w:val="0"/>
      <w:marTop w:val="0"/>
      <w:marBottom w:val="0"/>
      <w:divBdr>
        <w:top w:val="none" w:sz="0" w:space="0" w:color="auto"/>
        <w:left w:val="none" w:sz="0" w:space="0" w:color="auto"/>
        <w:bottom w:val="none" w:sz="0" w:space="0" w:color="auto"/>
        <w:right w:val="none" w:sz="0" w:space="0" w:color="auto"/>
      </w:divBdr>
    </w:div>
    <w:div w:id="832065505">
      <w:bodyDiv w:val="1"/>
      <w:marLeft w:val="0"/>
      <w:marRight w:val="0"/>
      <w:marTop w:val="0"/>
      <w:marBottom w:val="0"/>
      <w:divBdr>
        <w:top w:val="none" w:sz="0" w:space="0" w:color="auto"/>
        <w:left w:val="none" w:sz="0" w:space="0" w:color="auto"/>
        <w:bottom w:val="none" w:sz="0" w:space="0" w:color="auto"/>
        <w:right w:val="none" w:sz="0" w:space="0" w:color="auto"/>
      </w:divBdr>
    </w:div>
    <w:div w:id="848106431">
      <w:bodyDiv w:val="1"/>
      <w:marLeft w:val="0"/>
      <w:marRight w:val="0"/>
      <w:marTop w:val="0"/>
      <w:marBottom w:val="0"/>
      <w:divBdr>
        <w:top w:val="none" w:sz="0" w:space="0" w:color="auto"/>
        <w:left w:val="none" w:sz="0" w:space="0" w:color="auto"/>
        <w:bottom w:val="none" w:sz="0" w:space="0" w:color="auto"/>
        <w:right w:val="none" w:sz="0" w:space="0" w:color="auto"/>
      </w:divBdr>
    </w:div>
    <w:div w:id="895042879">
      <w:bodyDiv w:val="1"/>
      <w:marLeft w:val="0"/>
      <w:marRight w:val="0"/>
      <w:marTop w:val="0"/>
      <w:marBottom w:val="0"/>
      <w:divBdr>
        <w:top w:val="none" w:sz="0" w:space="0" w:color="auto"/>
        <w:left w:val="none" w:sz="0" w:space="0" w:color="auto"/>
        <w:bottom w:val="none" w:sz="0" w:space="0" w:color="auto"/>
        <w:right w:val="none" w:sz="0" w:space="0" w:color="auto"/>
      </w:divBdr>
    </w:div>
    <w:div w:id="1019090414">
      <w:bodyDiv w:val="1"/>
      <w:marLeft w:val="0"/>
      <w:marRight w:val="0"/>
      <w:marTop w:val="0"/>
      <w:marBottom w:val="0"/>
      <w:divBdr>
        <w:top w:val="none" w:sz="0" w:space="0" w:color="auto"/>
        <w:left w:val="none" w:sz="0" w:space="0" w:color="auto"/>
        <w:bottom w:val="none" w:sz="0" w:space="0" w:color="auto"/>
        <w:right w:val="none" w:sz="0" w:space="0" w:color="auto"/>
      </w:divBdr>
    </w:div>
    <w:div w:id="1052771268">
      <w:bodyDiv w:val="1"/>
      <w:marLeft w:val="0"/>
      <w:marRight w:val="0"/>
      <w:marTop w:val="0"/>
      <w:marBottom w:val="0"/>
      <w:divBdr>
        <w:top w:val="none" w:sz="0" w:space="0" w:color="auto"/>
        <w:left w:val="none" w:sz="0" w:space="0" w:color="auto"/>
        <w:bottom w:val="none" w:sz="0" w:space="0" w:color="auto"/>
        <w:right w:val="none" w:sz="0" w:space="0" w:color="auto"/>
      </w:divBdr>
      <w:divsChild>
        <w:div w:id="1073819106">
          <w:marLeft w:val="0"/>
          <w:marRight w:val="0"/>
          <w:marTop w:val="0"/>
          <w:marBottom w:val="0"/>
          <w:divBdr>
            <w:top w:val="none" w:sz="0" w:space="0" w:color="auto"/>
            <w:left w:val="none" w:sz="0" w:space="0" w:color="auto"/>
            <w:bottom w:val="none" w:sz="0" w:space="0" w:color="auto"/>
            <w:right w:val="none" w:sz="0" w:space="0" w:color="auto"/>
          </w:divBdr>
        </w:div>
      </w:divsChild>
    </w:div>
    <w:div w:id="2004047164">
      <w:bodyDiv w:val="1"/>
      <w:marLeft w:val="0"/>
      <w:marRight w:val="0"/>
      <w:marTop w:val="0"/>
      <w:marBottom w:val="0"/>
      <w:divBdr>
        <w:top w:val="none" w:sz="0" w:space="0" w:color="auto"/>
        <w:left w:val="none" w:sz="0" w:space="0" w:color="auto"/>
        <w:bottom w:val="none" w:sz="0" w:space="0" w:color="auto"/>
        <w:right w:val="none" w:sz="0" w:space="0" w:color="auto"/>
      </w:divBdr>
    </w:div>
    <w:div w:id="2004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INFORME RELATIVO Á RESOLUCIÓN INICIAL DO CONCURSO DE NOVAS IDEAS EMPRESARIAIS COMPOSTELA ACTIVA 2009</vt:lpstr>
    </vt:vector>
  </TitlesOfParts>
  <Company>Concello</Company>
  <LinksUpToDate>false</LinksUpToDate>
  <CharactersWithSpaces>2934</CharactersWithSpaces>
  <SharedDoc>false</SharedDoc>
  <HLinks>
    <vt:vector size="18" baseType="variant">
      <vt:variant>
        <vt:i4>4456559</vt:i4>
      </vt:variant>
      <vt:variant>
        <vt:i4>3</vt:i4>
      </vt:variant>
      <vt:variant>
        <vt:i4>0</vt:i4>
      </vt:variant>
      <vt:variant>
        <vt:i4>5</vt:i4>
      </vt:variant>
      <vt:variant>
        <vt:lpwstr>mailto:cersia@santiagodecompostela.org</vt:lpwstr>
      </vt:variant>
      <vt:variant>
        <vt:lpwstr/>
      </vt:variant>
      <vt:variant>
        <vt:i4>4849687</vt:i4>
      </vt:variant>
      <vt:variant>
        <vt:i4>0</vt:i4>
      </vt:variant>
      <vt:variant>
        <vt:i4>0</vt:i4>
      </vt:variant>
      <vt:variant>
        <vt:i4>5</vt:i4>
      </vt:variant>
      <vt:variant>
        <vt:lpwstr>http://www.cersiaempresa.org/</vt:lpwstr>
      </vt:variant>
      <vt:variant>
        <vt:lpwstr/>
      </vt:variant>
      <vt:variant>
        <vt:i4>4849687</vt:i4>
      </vt:variant>
      <vt:variant>
        <vt:i4>0</vt:i4>
      </vt:variant>
      <vt:variant>
        <vt:i4>0</vt:i4>
      </vt:variant>
      <vt:variant>
        <vt:i4>5</vt:i4>
      </vt:variant>
      <vt:variant>
        <vt:lpwstr>http://www.cersiaempresa.org/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RELATIVO Á RESOLUCIÓN INICIAL DO CONCURSO DE NOVAS IDEAS EMPRESARIAIS COMPOSTELA ACTIVA 2009</dc:title>
  <dc:creator>Administrador</dc:creator>
  <cp:lastModifiedBy>ccasadoc</cp:lastModifiedBy>
  <cp:revision>4</cp:revision>
  <cp:lastPrinted>2020-05-08T10:47:00Z</cp:lastPrinted>
  <dcterms:created xsi:type="dcterms:W3CDTF">2020-05-08T10:49:00Z</dcterms:created>
  <dcterms:modified xsi:type="dcterms:W3CDTF">2020-05-15T10:27:00Z</dcterms:modified>
</cp:coreProperties>
</file>