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D4B" w:rsidRPr="00C03D4D" w:rsidRDefault="007D2D4B" w:rsidP="007D2D4B">
      <w:pPr>
        <w:pStyle w:val="Standard"/>
        <w:pageBreakBefore/>
        <w:suppressAutoHyphens/>
        <w:spacing w:before="120" w:after="120" w:line="240" w:lineRule="auto"/>
        <w:jc w:val="center"/>
        <w:outlineLvl w:val="9"/>
        <w:rPr>
          <w:rFonts w:ascii="Calibri Light" w:hAnsi="Calibri Light" w:cs="Calibri Light"/>
          <w:sz w:val="20"/>
          <w:szCs w:val="20"/>
        </w:rPr>
      </w:pPr>
      <w:r w:rsidRPr="00C03D4D">
        <w:rPr>
          <w:rFonts w:ascii="Calibri Light" w:eastAsia="Liberation Sans Narrow" w:hAnsi="Calibri Light" w:cs="Calibri Light"/>
          <w:b/>
          <w:sz w:val="20"/>
          <w:szCs w:val="20"/>
        </w:rPr>
        <w:t>ANEXO I</w:t>
      </w:r>
    </w:p>
    <w:p w:rsidR="007D2D4B" w:rsidRPr="00C03D4D" w:rsidRDefault="007D2D4B" w:rsidP="007D2D4B">
      <w:pPr>
        <w:pStyle w:val="Standard"/>
        <w:suppressAutoHyphens/>
        <w:spacing w:before="120" w:after="120" w:line="240" w:lineRule="auto"/>
        <w:jc w:val="center"/>
        <w:outlineLvl w:val="9"/>
        <w:rPr>
          <w:rFonts w:ascii="Calibri Light" w:hAnsi="Calibri Light" w:cs="Calibri Light"/>
          <w:sz w:val="20"/>
          <w:szCs w:val="20"/>
        </w:rPr>
      </w:pPr>
      <w:r w:rsidRPr="00C03D4D">
        <w:rPr>
          <w:rFonts w:ascii="Calibri Light" w:eastAsia="Liberation Sans Narrow" w:hAnsi="Calibri Light" w:cs="Calibri Light"/>
          <w:b/>
          <w:sz w:val="20"/>
          <w:szCs w:val="20"/>
        </w:rPr>
        <w:t>EPÍGRAFES DO IAE  SUBVENCIONABLES</w:t>
      </w:r>
    </w:p>
    <w:p w:rsidR="007D2D4B" w:rsidRPr="00C03D4D" w:rsidRDefault="007D2D4B" w:rsidP="007D2D4B">
      <w:pPr>
        <w:pStyle w:val="Standard"/>
        <w:suppressAutoHyphens/>
        <w:spacing w:before="120" w:after="120" w:line="240" w:lineRule="auto"/>
        <w:jc w:val="both"/>
        <w:outlineLvl w:val="9"/>
        <w:rPr>
          <w:rFonts w:ascii="Calibri Light" w:hAnsi="Calibri Light" w:cs="Calibri Light"/>
          <w:sz w:val="20"/>
          <w:szCs w:val="20"/>
        </w:rPr>
      </w:pPr>
      <w:r w:rsidRPr="00C03D4D">
        <w:rPr>
          <w:rFonts w:ascii="Calibri Light" w:eastAsia="Liberation Sans Narrow" w:hAnsi="Calibri Light" w:cs="Calibri Light"/>
          <w:sz w:val="20"/>
          <w:szCs w:val="20"/>
          <w:shd w:val="clear" w:color="auto" w:fill="FFFFFF"/>
        </w:rPr>
        <w:t>671. Servizos en restaurantes</w:t>
      </w:r>
    </w:p>
    <w:p w:rsidR="007D2D4B" w:rsidRPr="00C03D4D" w:rsidRDefault="007D2D4B" w:rsidP="007D2D4B">
      <w:pPr>
        <w:pStyle w:val="Standard"/>
        <w:suppressAutoHyphens/>
        <w:spacing w:before="120" w:after="120" w:line="240" w:lineRule="auto"/>
        <w:jc w:val="both"/>
        <w:outlineLvl w:val="9"/>
        <w:rPr>
          <w:rFonts w:ascii="Calibri Light" w:hAnsi="Calibri Light" w:cs="Calibri Light"/>
          <w:sz w:val="20"/>
          <w:szCs w:val="20"/>
        </w:rPr>
      </w:pPr>
      <w:r w:rsidRPr="00C03D4D">
        <w:rPr>
          <w:rFonts w:ascii="Calibri Light" w:eastAsia="Liberation Sans Narrow" w:hAnsi="Calibri Light" w:cs="Calibri Light"/>
          <w:sz w:val="20"/>
          <w:szCs w:val="20"/>
          <w:shd w:val="clear" w:color="auto" w:fill="FFFFFF"/>
        </w:rPr>
        <w:t>672. Servizos en cafeterías</w:t>
      </w:r>
    </w:p>
    <w:p w:rsidR="007D2D4B" w:rsidRPr="00C03D4D" w:rsidRDefault="007D2D4B" w:rsidP="007D2D4B">
      <w:pPr>
        <w:pStyle w:val="Standard"/>
        <w:suppressAutoHyphens/>
        <w:spacing w:before="120" w:after="120" w:line="240" w:lineRule="auto"/>
        <w:jc w:val="both"/>
        <w:outlineLvl w:val="9"/>
        <w:rPr>
          <w:rFonts w:ascii="Calibri Light" w:hAnsi="Calibri Light" w:cs="Calibri Light"/>
          <w:sz w:val="20"/>
          <w:szCs w:val="20"/>
        </w:rPr>
      </w:pPr>
      <w:r w:rsidRPr="00C03D4D">
        <w:rPr>
          <w:rFonts w:ascii="Calibri Light" w:eastAsia="Liberation Sans Narrow" w:hAnsi="Calibri Light" w:cs="Calibri Light"/>
          <w:sz w:val="20"/>
          <w:szCs w:val="20"/>
          <w:shd w:val="clear" w:color="auto" w:fill="FFFFFF"/>
        </w:rPr>
        <w:t>673. Servizos en cafés e bares, con e sen comida</w:t>
      </w:r>
    </w:p>
    <w:p w:rsidR="007D2D4B" w:rsidRPr="00C03D4D" w:rsidRDefault="007D2D4B" w:rsidP="007D2D4B">
      <w:pPr>
        <w:pStyle w:val="Standard"/>
        <w:suppressAutoHyphens/>
        <w:spacing w:before="120" w:after="120" w:line="240" w:lineRule="auto"/>
        <w:jc w:val="both"/>
        <w:outlineLvl w:val="9"/>
        <w:rPr>
          <w:rFonts w:ascii="Calibri Light" w:hAnsi="Calibri Light" w:cs="Calibri Light"/>
          <w:sz w:val="20"/>
          <w:szCs w:val="20"/>
        </w:rPr>
      </w:pPr>
      <w:r w:rsidRPr="00C03D4D">
        <w:rPr>
          <w:rFonts w:ascii="Calibri Light" w:eastAsia="Liberation Sans Narrow" w:hAnsi="Calibri Light" w:cs="Calibri Light"/>
          <w:sz w:val="20"/>
          <w:szCs w:val="20"/>
          <w:shd w:val="clear" w:color="auto" w:fill="FFFFFF"/>
        </w:rPr>
        <w:t>674.5. Servizos que se presten en sociedades, círculos, casinos, clubs e establecementos análogos.</w:t>
      </w:r>
    </w:p>
    <w:p w:rsidR="007D2D4B" w:rsidRPr="00C03D4D" w:rsidRDefault="007D2D4B" w:rsidP="007D2D4B">
      <w:pPr>
        <w:pStyle w:val="Standard"/>
        <w:suppressAutoHyphens/>
        <w:spacing w:before="120" w:after="120" w:line="240" w:lineRule="auto"/>
        <w:jc w:val="both"/>
        <w:outlineLvl w:val="9"/>
        <w:rPr>
          <w:rFonts w:ascii="Calibri Light" w:hAnsi="Calibri Light" w:cs="Calibri Light"/>
          <w:sz w:val="20"/>
          <w:szCs w:val="20"/>
        </w:rPr>
      </w:pPr>
      <w:r w:rsidRPr="00C03D4D">
        <w:rPr>
          <w:rFonts w:ascii="Calibri Light" w:eastAsia="Liberation Sans Narrow" w:hAnsi="Calibri Light" w:cs="Calibri Light"/>
          <w:sz w:val="20"/>
          <w:szCs w:val="20"/>
          <w:shd w:val="clear" w:color="auto" w:fill="FFFFFF"/>
        </w:rPr>
        <w:t xml:space="preserve">676. Servizos en chocolaterías, xeaderías e </w:t>
      </w:r>
      <w:proofErr w:type="spellStart"/>
      <w:r w:rsidRPr="00C03D4D">
        <w:rPr>
          <w:rFonts w:ascii="Calibri Light" w:eastAsia="Liberation Sans Narrow" w:hAnsi="Calibri Light" w:cs="Calibri Light"/>
          <w:sz w:val="20"/>
          <w:szCs w:val="20"/>
          <w:shd w:val="clear" w:color="auto" w:fill="FFFFFF"/>
        </w:rPr>
        <w:t>horchaterías</w:t>
      </w:r>
      <w:proofErr w:type="spellEnd"/>
    </w:p>
    <w:p w:rsidR="007D2D4B" w:rsidRPr="00C03D4D" w:rsidRDefault="007D2D4B" w:rsidP="007D2D4B">
      <w:pPr>
        <w:pStyle w:val="Standard"/>
        <w:suppressAutoHyphens/>
        <w:spacing w:before="120" w:after="120" w:line="240" w:lineRule="auto"/>
        <w:jc w:val="both"/>
        <w:outlineLvl w:val="9"/>
        <w:rPr>
          <w:rFonts w:ascii="Calibri Light" w:hAnsi="Calibri Light" w:cs="Calibri Light"/>
          <w:sz w:val="20"/>
          <w:szCs w:val="20"/>
        </w:rPr>
      </w:pPr>
      <w:r w:rsidRPr="00C03D4D">
        <w:rPr>
          <w:rFonts w:ascii="Calibri Light" w:eastAsia="Liberation Sans Narrow" w:hAnsi="Calibri Light" w:cs="Calibri Light"/>
          <w:sz w:val="20"/>
          <w:szCs w:val="20"/>
          <w:shd w:val="clear" w:color="auto" w:fill="FFFFFF"/>
        </w:rPr>
        <w:t>677.9. Outros servizos de alimentación propios da restauración</w:t>
      </w:r>
    </w:p>
    <w:p w:rsidR="007D2D4B" w:rsidRPr="00C03D4D" w:rsidRDefault="007D2D4B" w:rsidP="007D2D4B">
      <w:pPr>
        <w:pStyle w:val="Standard"/>
        <w:suppressAutoHyphens/>
        <w:spacing w:before="120" w:after="120" w:line="240" w:lineRule="auto"/>
        <w:jc w:val="both"/>
        <w:outlineLvl w:val="9"/>
        <w:rPr>
          <w:rFonts w:ascii="Calibri Light" w:hAnsi="Calibri Light" w:cs="Calibri Light"/>
          <w:sz w:val="20"/>
          <w:szCs w:val="20"/>
        </w:rPr>
      </w:pPr>
      <w:r w:rsidRPr="00C03D4D">
        <w:rPr>
          <w:rFonts w:ascii="Calibri Light" w:eastAsia="Liberation Sans Narrow" w:hAnsi="Calibri Light" w:cs="Calibri Light"/>
          <w:sz w:val="20"/>
          <w:szCs w:val="20"/>
          <w:shd w:val="clear" w:color="auto" w:fill="FFFFFF"/>
        </w:rPr>
        <w:t>681. Servizo de hospedaxe en hoteis e moteis</w:t>
      </w:r>
    </w:p>
    <w:p w:rsidR="007D2D4B" w:rsidRPr="00C03D4D" w:rsidRDefault="007D2D4B" w:rsidP="007D2D4B">
      <w:pPr>
        <w:pStyle w:val="Standard"/>
        <w:suppressAutoHyphens/>
        <w:spacing w:before="120" w:after="120" w:line="240" w:lineRule="auto"/>
        <w:jc w:val="both"/>
        <w:outlineLvl w:val="9"/>
        <w:rPr>
          <w:rFonts w:ascii="Calibri Light" w:hAnsi="Calibri Light" w:cs="Calibri Light"/>
          <w:sz w:val="20"/>
          <w:szCs w:val="20"/>
        </w:rPr>
      </w:pPr>
      <w:r w:rsidRPr="00C03D4D">
        <w:rPr>
          <w:rFonts w:ascii="Calibri Light" w:eastAsia="Liberation Sans Narrow" w:hAnsi="Calibri Light" w:cs="Calibri Light"/>
          <w:sz w:val="20"/>
          <w:szCs w:val="20"/>
          <w:shd w:val="clear" w:color="auto" w:fill="FFFFFF"/>
        </w:rPr>
        <w:t>682.Servizo de hospedaxe en hoteis e pensións</w:t>
      </w:r>
    </w:p>
    <w:p w:rsidR="007D2D4B" w:rsidRPr="00C03D4D" w:rsidRDefault="007D2D4B" w:rsidP="007D2D4B">
      <w:pPr>
        <w:pStyle w:val="Standard"/>
        <w:suppressAutoHyphens/>
        <w:spacing w:before="120" w:after="120" w:line="240" w:lineRule="auto"/>
        <w:jc w:val="both"/>
        <w:outlineLvl w:val="9"/>
        <w:rPr>
          <w:rFonts w:ascii="Calibri Light" w:hAnsi="Calibri Light" w:cs="Calibri Light"/>
          <w:sz w:val="20"/>
          <w:szCs w:val="20"/>
        </w:rPr>
      </w:pPr>
      <w:r w:rsidRPr="00C03D4D">
        <w:rPr>
          <w:rFonts w:ascii="Calibri Light" w:eastAsia="Liberation Sans Narrow" w:hAnsi="Calibri Light" w:cs="Calibri Light"/>
          <w:sz w:val="20"/>
          <w:szCs w:val="20"/>
          <w:shd w:val="clear" w:color="auto" w:fill="FFFFFF"/>
        </w:rPr>
        <w:t>683. Servizo de hospedaxe en fondas e casas de hóspedes</w:t>
      </w:r>
    </w:p>
    <w:p w:rsidR="007D2D4B" w:rsidRPr="00C03D4D" w:rsidRDefault="007D2D4B" w:rsidP="007D2D4B">
      <w:pPr>
        <w:pStyle w:val="Standard"/>
        <w:suppressAutoHyphens/>
        <w:spacing w:before="120" w:after="120" w:line="240" w:lineRule="auto"/>
        <w:jc w:val="both"/>
        <w:outlineLvl w:val="9"/>
        <w:rPr>
          <w:rFonts w:ascii="Calibri Light" w:hAnsi="Calibri Light" w:cs="Calibri Light"/>
          <w:sz w:val="20"/>
          <w:szCs w:val="20"/>
        </w:rPr>
      </w:pPr>
      <w:r w:rsidRPr="00C03D4D">
        <w:rPr>
          <w:rFonts w:ascii="Calibri Light" w:eastAsia="Liberation Sans Narrow" w:hAnsi="Calibri Light" w:cs="Calibri Light"/>
          <w:sz w:val="20"/>
          <w:szCs w:val="20"/>
          <w:shd w:val="clear" w:color="auto" w:fill="FFFFFF"/>
        </w:rPr>
        <w:t xml:space="preserve">684.Servizo de hospedaxe en </w:t>
      </w:r>
      <w:proofErr w:type="spellStart"/>
      <w:r w:rsidRPr="00C03D4D">
        <w:rPr>
          <w:rFonts w:ascii="Calibri Light" w:eastAsia="Liberation Sans Narrow" w:hAnsi="Calibri Light" w:cs="Calibri Light"/>
          <w:sz w:val="20"/>
          <w:szCs w:val="20"/>
          <w:shd w:val="clear" w:color="auto" w:fill="FFFFFF"/>
        </w:rPr>
        <w:t>hoteis-apartamentos</w:t>
      </w:r>
      <w:proofErr w:type="spellEnd"/>
    </w:p>
    <w:p w:rsidR="007D2D4B" w:rsidRPr="00C03D4D" w:rsidRDefault="007D2D4B" w:rsidP="007D2D4B">
      <w:pPr>
        <w:pStyle w:val="Standard"/>
        <w:suppressAutoHyphens/>
        <w:spacing w:before="120" w:after="120" w:line="240" w:lineRule="auto"/>
        <w:jc w:val="both"/>
        <w:outlineLvl w:val="9"/>
        <w:rPr>
          <w:rFonts w:ascii="Calibri Light" w:hAnsi="Calibri Light" w:cs="Calibri Light"/>
          <w:sz w:val="20"/>
          <w:szCs w:val="20"/>
        </w:rPr>
      </w:pPr>
      <w:r w:rsidRPr="00C03D4D">
        <w:rPr>
          <w:rFonts w:ascii="Calibri Light" w:eastAsia="Liberation Sans Narrow" w:hAnsi="Calibri Light" w:cs="Calibri Light"/>
          <w:sz w:val="20"/>
          <w:szCs w:val="20"/>
          <w:shd w:val="clear" w:color="auto" w:fill="FFFFFF"/>
        </w:rPr>
        <w:t xml:space="preserve">687.Campamentos turísticos nos que se prestan os servizos mínimos de salubridade coma auga potable, lavabo, </w:t>
      </w:r>
      <w:proofErr w:type="spellStart"/>
      <w:r w:rsidRPr="00C03D4D">
        <w:rPr>
          <w:rFonts w:ascii="Calibri Light" w:eastAsia="Liberation Sans Narrow" w:hAnsi="Calibri Light" w:cs="Calibri Light"/>
          <w:sz w:val="20"/>
          <w:szCs w:val="20"/>
          <w:shd w:val="clear" w:color="auto" w:fill="FFFFFF"/>
        </w:rPr>
        <w:t>vertedeiros</w:t>
      </w:r>
      <w:proofErr w:type="spellEnd"/>
      <w:r w:rsidRPr="00C03D4D">
        <w:rPr>
          <w:rFonts w:ascii="Calibri Light" w:eastAsia="Liberation Sans Narrow" w:hAnsi="Calibri Light" w:cs="Calibri Light"/>
          <w:sz w:val="20"/>
          <w:szCs w:val="20"/>
          <w:shd w:val="clear" w:color="auto" w:fill="FFFFFF"/>
        </w:rPr>
        <w:t xml:space="preserve"> </w:t>
      </w:r>
      <w:proofErr w:type="spellStart"/>
      <w:r w:rsidRPr="00C03D4D">
        <w:rPr>
          <w:rFonts w:ascii="Calibri Light" w:eastAsia="Liberation Sans Narrow" w:hAnsi="Calibri Light" w:cs="Calibri Light"/>
          <w:sz w:val="20"/>
          <w:szCs w:val="20"/>
          <w:shd w:val="clear" w:color="auto" w:fill="FFFFFF"/>
        </w:rPr>
        <w:t>etc</w:t>
      </w:r>
      <w:proofErr w:type="spellEnd"/>
      <w:r w:rsidRPr="00C03D4D">
        <w:rPr>
          <w:rFonts w:ascii="Calibri Light" w:eastAsia="Liberation Sans Narrow" w:hAnsi="Calibri Light" w:cs="Calibri Light"/>
          <w:sz w:val="20"/>
          <w:szCs w:val="20"/>
          <w:shd w:val="clear" w:color="auto" w:fill="FFFFFF"/>
        </w:rPr>
        <w:t>.</w:t>
      </w:r>
    </w:p>
    <w:p w:rsidR="007D2D4B" w:rsidRPr="00C03D4D" w:rsidRDefault="007D2D4B" w:rsidP="007D2D4B">
      <w:pPr>
        <w:pStyle w:val="Standard"/>
        <w:suppressAutoHyphens/>
        <w:spacing w:before="120" w:after="120" w:line="240" w:lineRule="auto"/>
        <w:jc w:val="both"/>
        <w:outlineLvl w:val="9"/>
        <w:rPr>
          <w:rFonts w:ascii="Calibri Light" w:eastAsia="Liberation Sans Narrow" w:hAnsi="Calibri Light" w:cs="Calibri Light"/>
          <w:sz w:val="20"/>
          <w:szCs w:val="20"/>
          <w:shd w:val="clear" w:color="auto" w:fill="FFFFFF"/>
        </w:rPr>
      </w:pPr>
    </w:p>
    <w:p w:rsidR="007D2D4B" w:rsidRPr="00C03D4D" w:rsidRDefault="007D2D4B" w:rsidP="007D2D4B">
      <w:pPr>
        <w:rPr>
          <w:rFonts w:ascii="Calibri Light" w:eastAsia="Liberation Sans Narrow" w:hAnsi="Calibri Light" w:cs="Calibri Light"/>
          <w:sz w:val="20"/>
          <w:szCs w:val="20"/>
        </w:rPr>
      </w:pPr>
      <w:r w:rsidRPr="00C03D4D">
        <w:rPr>
          <w:rFonts w:ascii="Calibri Light" w:eastAsia="Liberation Sans Narrow" w:hAnsi="Calibri Light" w:cs="Calibri Light"/>
          <w:sz w:val="20"/>
          <w:szCs w:val="20"/>
        </w:rPr>
        <w:br w:type="page"/>
      </w:r>
    </w:p>
    <w:tbl>
      <w:tblPr>
        <w:tblW w:w="9816" w:type="dxa"/>
        <w:tblCellMar>
          <w:left w:w="70" w:type="dxa"/>
          <w:right w:w="70" w:type="dxa"/>
        </w:tblCellMar>
        <w:tblLook w:val="04A0"/>
      </w:tblPr>
      <w:tblGrid>
        <w:gridCol w:w="1799"/>
        <w:gridCol w:w="1812"/>
        <w:gridCol w:w="1813"/>
        <w:gridCol w:w="1810"/>
        <w:gridCol w:w="1058"/>
        <w:gridCol w:w="142"/>
        <w:gridCol w:w="593"/>
        <w:gridCol w:w="789"/>
      </w:tblGrid>
      <w:tr w:rsidR="007D2D4B" w:rsidRPr="00C03D4D" w:rsidTr="0052785D">
        <w:trPr>
          <w:trHeight w:val="300"/>
        </w:trPr>
        <w:tc>
          <w:tcPr>
            <w:tcW w:w="9816" w:type="dxa"/>
            <w:gridSpan w:val="8"/>
            <w:tcBorders>
              <w:top w:val="single" w:sz="8" w:space="0" w:color="000001"/>
              <w:left w:val="single" w:sz="8" w:space="0" w:color="000001"/>
              <w:bottom w:val="nil"/>
              <w:right w:val="single" w:sz="8" w:space="0" w:color="000001"/>
            </w:tcBorders>
            <w:shd w:val="clear" w:color="000000" w:fill="FFFFFF"/>
            <w:hideMark/>
          </w:tcPr>
          <w:p w:rsidR="007D2D4B" w:rsidRPr="00C03D4D" w:rsidRDefault="007D2D4B" w:rsidP="002209B0">
            <w:pPr>
              <w:jc w:val="center"/>
              <w:rPr>
                <w:rFonts w:ascii="Calibri Light" w:hAnsi="Calibri Light" w:cs="Calibri Light"/>
                <w:b/>
                <w:bCs/>
                <w:sz w:val="20"/>
                <w:szCs w:val="20"/>
                <w:lang w:val="es-ES"/>
              </w:rPr>
            </w:pPr>
            <w:r w:rsidRPr="00C03D4D">
              <w:rPr>
                <w:rFonts w:ascii="Calibri Light" w:hAnsi="Calibri Light" w:cs="Calibri Light"/>
                <w:b/>
                <w:bCs/>
                <w:sz w:val="20"/>
                <w:szCs w:val="20"/>
              </w:rPr>
              <w:lastRenderedPageBreak/>
              <w:t>ANEXO II</w:t>
            </w:r>
          </w:p>
        </w:tc>
      </w:tr>
      <w:tr w:rsidR="007D2D4B" w:rsidRPr="00C03D4D" w:rsidTr="0052785D">
        <w:trPr>
          <w:trHeight w:val="300"/>
        </w:trPr>
        <w:tc>
          <w:tcPr>
            <w:tcW w:w="9816" w:type="dxa"/>
            <w:gridSpan w:val="8"/>
            <w:tcBorders>
              <w:top w:val="nil"/>
              <w:left w:val="single" w:sz="8" w:space="0" w:color="000001"/>
              <w:bottom w:val="nil"/>
              <w:right w:val="single" w:sz="8" w:space="0" w:color="000001"/>
            </w:tcBorders>
            <w:shd w:val="clear" w:color="000000" w:fill="FFFFFF"/>
            <w:hideMark/>
          </w:tcPr>
          <w:p w:rsidR="007D2D4B" w:rsidRPr="00C03D4D" w:rsidRDefault="007D2D4B" w:rsidP="002209B0">
            <w:pPr>
              <w:jc w:val="center"/>
              <w:rPr>
                <w:rFonts w:ascii="Calibri Light" w:hAnsi="Calibri Light" w:cs="Calibri Light"/>
                <w:b/>
                <w:bCs/>
                <w:sz w:val="20"/>
                <w:szCs w:val="20"/>
                <w:lang w:val="es-ES"/>
              </w:rPr>
            </w:pPr>
            <w:r w:rsidRPr="00C03D4D">
              <w:rPr>
                <w:rFonts w:ascii="Calibri Light" w:hAnsi="Calibri Light" w:cs="Calibri Light"/>
                <w:b/>
                <w:bCs/>
                <w:sz w:val="20"/>
                <w:szCs w:val="20"/>
              </w:rPr>
              <w:t>MODELO DE SOLICITUDE</w:t>
            </w:r>
          </w:p>
        </w:tc>
      </w:tr>
      <w:tr w:rsidR="007D2D4B" w:rsidRPr="00C03D4D" w:rsidTr="0052785D">
        <w:trPr>
          <w:trHeight w:val="510"/>
        </w:trPr>
        <w:tc>
          <w:tcPr>
            <w:tcW w:w="9816" w:type="dxa"/>
            <w:gridSpan w:val="8"/>
            <w:tcBorders>
              <w:top w:val="nil"/>
              <w:left w:val="single" w:sz="8" w:space="0" w:color="000001"/>
              <w:bottom w:val="nil"/>
              <w:right w:val="single" w:sz="8" w:space="0" w:color="000001"/>
            </w:tcBorders>
            <w:shd w:val="clear" w:color="000000" w:fill="FFFFFF"/>
            <w:hideMark/>
          </w:tcPr>
          <w:p w:rsidR="007D2D4B" w:rsidRPr="00C03D4D" w:rsidRDefault="007D2D4B" w:rsidP="002209B0">
            <w:pPr>
              <w:jc w:val="center"/>
              <w:rPr>
                <w:rFonts w:ascii="Calibri Light" w:hAnsi="Calibri Light" w:cs="Calibri Light"/>
                <w:b/>
                <w:bCs/>
                <w:sz w:val="20"/>
                <w:szCs w:val="20"/>
                <w:lang w:val="es-ES"/>
              </w:rPr>
            </w:pPr>
            <w:r w:rsidRPr="00C03D4D">
              <w:rPr>
                <w:rFonts w:ascii="Calibri Light" w:hAnsi="Calibri Light" w:cs="Calibri Light"/>
                <w:b/>
                <w:bCs/>
                <w:sz w:val="20"/>
                <w:szCs w:val="20"/>
              </w:rPr>
              <w:t>CONVOCATORIA DE AXUDAS PARA A MELLORA E INNOVACIÓN DA RESTAURACIÓN E HOSPEDAXE COMPOSTELÁ</w:t>
            </w:r>
          </w:p>
        </w:tc>
      </w:tr>
      <w:tr w:rsidR="007D2D4B" w:rsidRPr="00C03D4D" w:rsidTr="0052785D">
        <w:trPr>
          <w:trHeight w:val="315"/>
        </w:trPr>
        <w:tc>
          <w:tcPr>
            <w:tcW w:w="9816" w:type="dxa"/>
            <w:gridSpan w:val="8"/>
            <w:tcBorders>
              <w:top w:val="nil"/>
              <w:left w:val="single" w:sz="8" w:space="0" w:color="000001"/>
              <w:bottom w:val="single" w:sz="8" w:space="0" w:color="000001"/>
              <w:right w:val="single" w:sz="8" w:space="0" w:color="000001"/>
            </w:tcBorders>
            <w:shd w:val="clear" w:color="000000" w:fill="FFFFFF"/>
            <w:hideMark/>
          </w:tcPr>
          <w:p w:rsidR="007D2D4B" w:rsidRPr="00C03D4D" w:rsidRDefault="007D2D4B" w:rsidP="002209B0">
            <w:pPr>
              <w:jc w:val="center"/>
              <w:rPr>
                <w:rFonts w:ascii="Calibri Light" w:hAnsi="Calibri Light" w:cs="Calibri Light"/>
                <w:b/>
                <w:bCs/>
                <w:sz w:val="20"/>
                <w:szCs w:val="20"/>
                <w:lang w:val="es-ES"/>
              </w:rPr>
            </w:pPr>
            <w:r w:rsidRPr="00C03D4D">
              <w:rPr>
                <w:rFonts w:ascii="Calibri Light" w:hAnsi="Calibri Light" w:cs="Calibri Light"/>
                <w:b/>
                <w:bCs/>
                <w:sz w:val="20"/>
                <w:szCs w:val="20"/>
              </w:rPr>
              <w:t xml:space="preserve"> ANUALIDADE 2020</w:t>
            </w:r>
          </w:p>
        </w:tc>
      </w:tr>
      <w:tr w:rsidR="007D2D4B" w:rsidRPr="00C03D4D" w:rsidTr="0052785D">
        <w:trPr>
          <w:trHeight w:val="315"/>
        </w:trPr>
        <w:tc>
          <w:tcPr>
            <w:tcW w:w="9816" w:type="dxa"/>
            <w:gridSpan w:val="8"/>
            <w:tcBorders>
              <w:top w:val="single" w:sz="8" w:space="0" w:color="000001"/>
              <w:left w:val="single" w:sz="8" w:space="0" w:color="000001"/>
              <w:bottom w:val="single" w:sz="8" w:space="0" w:color="000001"/>
              <w:right w:val="single" w:sz="8" w:space="0" w:color="000001"/>
            </w:tcBorders>
            <w:shd w:val="clear" w:color="000000" w:fill="FFFFFF"/>
            <w:hideMark/>
          </w:tcPr>
          <w:p w:rsidR="007D2D4B" w:rsidRPr="00C03D4D" w:rsidRDefault="007D2D4B" w:rsidP="002209B0">
            <w:pPr>
              <w:jc w:val="both"/>
              <w:rPr>
                <w:rFonts w:ascii="Calibri Light" w:hAnsi="Calibri Light" w:cs="Calibri Light"/>
                <w:b/>
                <w:bCs/>
                <w:sz w:val="20"/>
                <w:szCs w:val="20"/>
                <w:lang w:val="es-ES"/>
              </w:rPr>
            </w:pPr>
            <w:r w:rsidRPr="00C03D4D">
              <w:rPr>
                <w:rFonts w:ascii="Calibri Light" w:hAnsi="Calibri Light" w:cs="Calibri Light"/>
                <w:b/>
                <w:bCs/>
                <w:sz w:val="20"/>
                <w:szCs w:val="20"/>
              </w:rPr>
              <w:t>1. DATOS DE IDENTIFICACIÓN DA PERSOA QUE SOLICITA</w:t>
            </w:r>
          </w:p>
        </w:tc>
      </w:tr>
      <w:tr w:rsidR="007D2D4B" w:rsidRPr="00C03D4D" w:rsidTr="0052785D">
        <w:trPr>
          <w:trHeight w:val="300"/>
        </w:trPr>
        <w:tc>
          <w:tcPr>
            <w:tcW w:w="3611" w:type="dxa"/>
            <w:gridSpan w:val="2"/>
            <w:vMerge w:val="restart"/>
            <w:tcBorders>
              <w:top w:val="single" w:sz="8" w:space="0" w:color="000001"/>
              <w:left w:val="single" w:sz="8" w:space="0" w:color="000001"/>
              <w:bottom w:val="single" w:sz="8" w:space="0" w:color="000001"/>
              <w:right w:val="nil"/>
            </w:tcBorders>
            <w:shd w:val="clear" w:color="000000" w:fill="FFFFFF"/>
            <w:hideMark/>
          </w:tcPr>
          <w:p w:rsidR="007D2D4B" w:rsidRPr="00C03D4D" w:rsidRDefault="007D2D4B" w:rsidP="002209B0">
            <w:pPr>
              <w:jc w:val="both"/>
              <w:rPr>
                <w:rFonts w:ascii="Calibri Light" w:hAnsi="Calibri Light" w:cs="Calibri Light"/>
                <w:sz w:val="20"/>
                <w:szCs w:val="20"/>
                <w:lang w:val="es-ES"/>
              </w:rPr>
            </w:pPr>
            <w:r w:rsidRPr="00C03D4D">
              <w:rPr>
                <w:rFonts w:ascii="Calibri Light" w:hAnsi="Calibri Light" w:cs="Calibri Light"/>
                <w:sz w:val="20"/>
                <w:szCs w:val="20"/>
              </w:rPr>
              <w:t>DI / NIF</w:t>
            </w:r>
          </w:p>
        </w:tc>
        <w:tc>
          <w:tcPr>
            <w:tcW w:w="6205" w:type="dxa"/>
            <w:gridSpan w:val="6"/>
            <w:vMerge w:val="restart"/>
            <w:tcBorders>
              <w:top w:val="single" w:sz="8" w:space="0" w:color="auto"/>
              <w:left w:val="single" w:sz="8" w:space="0" w:color="auto"/>
              <w:bottom w:val="single" w:sz="8" w:space="0" w:color="000000"/>
              <w:right w:val="single" w:sz="8" w:space="0" w:color="000000"/>
            </w:tcBorders>
            <w:shd w:val="clear" w:color="000000" w:fill="FFFFFF"/>
            <w:hideMark/>
          </w:tcPr>
          <w:p w:rsidR="007D2D4B" w:rsidRPr="00C03D4D" w:rsidRDefault="007D2D4B" w:rsidP="002209B0">
            <w:pPr>
              <w:jc w:val="both"/>
              <w:rPr>
                <w:rFonts w:ascii="Calibri Light" w:hAnsi="Calibri Light" w:cs="Calibri Light"/>
                <w:sz w:val="20"/>
                <w:szCs w:val="20"/>
                <w:lang w:val="es-ES"/>
              </w:rPr>
            </w:pPr>
            <w:proofErr w:type="spellStart"/>
            <w:r w:rsidRPr="00C03D4D">
              <w:rPr>
                <w:rFonts w:ascii="Calibri Light" w:hAnsi="Calibri Light" w:cs="Calibri Light"/>
                <w:sz w:val="20"/>
                <w:szCs w:val="20"/>
                <w:lang w:val="es-ES"/>
              </w:rPr>
              <w:t>Nome</w:t>
            </w:r>
            <w:proofErr w:type="spellEnd"/>
            <w:r w:rsidRPr="00C03D4D">
              <w:rPr>
                <w:rFonts w:ascii="Calibri Light" w:hAnsi="Calibri Light" w:cs="Calibri Light"/>
                <w:sz w:val="20"/>
                <w:szCs w:val="20"/>
                <w:lang w:val="es-ES"/>
              </w:rPr>
              <w:t xml:space="preserve"> e </w:t>
            </w:r>
            <w:proofErr w:type="spellStart"/>
            <w:r w:rsidRPr="00C03D4D">
              <w:rPr>
                <w:rFonts w:ascii="Calibri Light" w:hAnsi="Calibri Light" w:cs="Calibri Light"/>
                <w:sz w:val="20"/>
                <w:szCs w:val="20"/>
                <w:lang w:val="es-ES"/>
              </w:rPr>
              <w:t>apelidos</w:t>
            </w:r>
            <w:proofErr w:type="spellEnd"/>
            <w:r w:rsidRPr="00C03D4D">
              <w:rPr>
                <w:rFonts w:ascii="Calibri Light" w:hAnsi="Calibri Light" w:cs="Calibri Light"/>
                <w:sz w:val="20"/>
                <w:szCs w:val="20"/>
                <w:lang w:val="es-ES"/>
              </w:rPr>
              <w:t xml:space="preserve"> / Razón social</w:t>
            </w:r>
          </w:p>
        </w:tc>
      </w:tr>
      <w:tr w:rsidR="007D2D4B" w:rsidRPr="00C03D4D" w:rsidTr="0052785D">
        <w:trPr>
          <w:trHeight w:val="300"/>
        </w:trPr>
        <w:tc>
          <w:tcPr>
            <w:tcW w:w="3611" w:type="dxa"/>
            <w:gridSpan w:val="2"/>
            <w:vMerge/>
            <w:tcBorders>
              <w:top w:val="single" w:sz="8" w:space="0" w:color="000001"/>
              <w:left w:val="single" w:sz="8" w:space="0" w:color="000001"/>
              <w:bottom w:val="single" w:sz="8" w:space="0" w:color="000001"/>
              <w:right w:val="nil"/>
            </w:tcBorders>
            <w:vAlign w:val="center"/>
            <w:hideMark/>
          </w:tcPr>
          <w:p w:rsidR="007D2D4B" w:rsidRPr="00C03D4D" w:rsidRDefault="007D2D4B" w:rsidP="002209B0">
            <w:pPr>
              <w:rPr>
                <w:rFonts w:ascii="Calibri Light" w:hAnsi="Calibri Light" w:cs="Calibri Light"/>
                <w:sz w:val="20"/>
                <w:szCs w:val="20"/>
                <w:lang w:val="es-ES"/>
              </w:rPr>
            </w:pPr>
          </w:p>
        </w:tc>
        <w:tc>
          <w:tcPr>
            <w:tcW w:w="6205" w:type="dxa"/>
            <w:gridSpan w:val="6"/>
            <w:vMerge/>
            <w:tcBorders>
              <w:top w:val="single" w:sz="8" w:space="0" w:color="auto"/>
              <w:left w:val="single" w:sz="8" w:space="0" w:color="auto"/>
              <w:bottom w:val="single" w:sz="8" w:space="0" w:color="000000"/>
              <w:right w:val="single" w:sz="8" w:space="0" w:color="000000"/>
            </w:tcBorders>
            <w:vAlign w:val="center"/>
            <w:hideMark/>
          </w:tcPr>
          <w:p w:rsidR="007D2D4B" w:rsidRPr="00C03D4D" w:rsidRDefault="007D2D4B" w:rsidP="002209B0">
            <w:pPr>
              <w:rPr>
                <w:rFonts w:ascii="Calibri Light" w:hAnsi="Calibri Light" w:cs="Calibri Light"/>
                <w:sz w:val="20"/>
                <w:szCs w:val="20"/>
                <w:lang w:val="es-ES"/>
              </w:rPr>
            </w:pPr>
          </w:p>
        </w:tc>
      </w:tr>
      <w:tr w:rsidR="007D2D4B" w:rsidRPr="00C03D4D" w:rsidTr="0052785D">
        <w:trPr>
          <w:trHeight w:val="315"/>
        </w:trPr>
        <w:tc>
          <w:tcPr>
            <w:tcW w:w="3611" w:type="dxa"/>
            <w:gridSpan w:val="2"/>
            <w:vMerge/>
            <w:tcBorders>
              <w:top w:val="single" w:sz="8" w:space="0" w:color="000001"/>
              <w:left w:val="single" w:sz="8" w:space="0" w:color="000001"/>
              <w:bottom w:val="single" w:sz="8" w:space="0" w:color="000001"/>
              <w:right w:val="nil"/>
            </w:tcBorders>
            <w:vAlign w:val="center"/>
            <w:hideMark/>
          </w:tcPr>
          <w:p w:rsidR="007D2D4B" w:rsidRPr="00C03D4D" w:rsidRDefault="007D2D4B" w:rsidP="002209B0">
            <w:pPr>
              <w:rPr>
                <w:rFonts w:ascii="Calibri Light" w:hAnsi="Calibri Light" w:cs="Calibri Light"/>
                <w:sz w:val="20"/>
                <w:szCs w:val="20"/>
                <w:lang w:val="es-ES"/>
              </w:rPr>
            </w:pPr>
          </w:p>
        </w:tc>
        <w:tc>
          <w:tcPr>
            <w:tcW w:w="6205" w:type="dxa"/>
            <w:gridSpan w:val="6"/>
            <w:vMerge/>
            <w:tcBorders>
              <w:top w:val="single" w:sz="8" w:space="0" w:color="auto"/>
              <w:left w:val="single" w:sz="8" w:space="0" w:color="auto"/>
              <w:bottom w:val="single" w:sz="8" w:space="0" w:color="000000"/>
              <w:right w:val="single" w:sz="8" w:space="0" w:color="000000"/>
            </w:tcBorders>
            <w:vAlign w:val="center"/>
            <w:hideMark/>
          </w:tcPr>
          <w:p w:rsidR="007D2D4B" w:rsidRPr="00C03D4D" w:rsidRDefault="007D2D4B" w:rsidP="002209B0">
            <w:pPr>
              <w:rPr>
                <w:rFonts w:ascii="Calibri Light" w:hAnsi="Calibri Light" w:cs="Calibri Light"/>
                <w:sz w:val="20"/>
                <w:szCs w:val="20"/>
                <w:lang w:val="es-ES"/>
              </w:rPr>
            </w:pPr>
          </w:p>
        </w:tc>
      </w:tr>
      <w:tr w:rsidR="007D2D4B" w:rsidRPr="00C03D4D" w:rsidTr="0052785D">
        <w:trPr>
          <w:trHeight w:val="300"/>
        </w:trPr>
        <w:tc>
          <w:tcPr>
            <w:tcW w:w="9816" w:type="dxa"/>
            <w:gridSpan w:val="8"/>
            <w:vMerge w:val="restart"/>
            <w:tcBorders>
              <w:top w:val="single" w:sz="8" w:space="0" w:color="000001"/>
              <w:left w:val="single" w:sz="8" w:space="0" w:color="000001"/>
              <w:bottom w:val="single" w:sz="8" w:space="0" w:color="000001"/>
              <w:right w:val="single" w:sz="8" w:space="0" w:color="000001"/>
            </w:tcBorders>
            <w:shd w:val="clear" w:color="000000" w:fill="FFFFFF"/>
            <w:hideMark/>
          </w:tcPr>
          <w:p w:rsidR="007D2D4B" w:rsidRPr="00C03D4D" w:rsidRDefault="007D2D4B" w:rsidP="002209B0">
            <w:pPr>
              <w:jc w:val="both"/>
              <w:rPr>
                <w:rFonts w:ascii="Calibri Light" w:hAnsi="Calibri Light" w:cs="Calibri Light"/>
                <w:sz w:val="20"/>
                <w:szCs w:val="20"/>
                <w:lang w:val="es-ES"/>
              </w:rPr>
            </w:pPr>
            <w:r w:rsidRPr="00C03D4D">
              <w:rPr>
                <w:rFonts w:ascii="Calibri Light" w:hAnsi="Calibri Light" w:cs="Calibri Light"/>
                <w:sz w:val="20"/>
                <w:szCs w:val="20"/>
              </w:rPr>
              <w:t>Enderezo completo</w:t>
            </w:r>
          </w:p>
        </w:tc>
      </w:tr>
      <w:tr w:rsidR="007D2D4B" w:rsidRPr="00C03D4D" w:rsidTr="0052785D">
        <w:trPr>
          <w:trHeight w:val="300"/>
        </w:trPr>
        <w:tc>
          <w:tcPr>
            <w:tcW w:w="9816" w:type="dxa"/>
            <w:gridSpan w:val="8"/>
            <w:vMerge/>
            <w:tcBorders>
              <w:top w:val="single" w:sz="8" w:space="0" w:color="000001"/>
              <w:left w:val="single" w:sz="8" w:space="0" w:color="000001"/>
              <w:bottom w:val="single" w:sz="8" w:space="0" w:color="000001"/>
              <w:right w:val="single" w:sz="8" w:space="0" w:color="000001"/>
            </w:tcBorders>
            <w:vAlign w:val="center"/>
            <w:hideMark/>
          </w:tcPr>
          <w:p w:rsidR="007D2D4B" w:rsidRPr="00C03D4D" w:rsidRDefault="007D2D4B" w:rsidP="002209B0">
            <w:pPr>
              <w:rPr>
                <w:rFonts w:ascii="Calibri Light" w:hAnsi="Calibri Light" w:cs="Calibri Light"/>
                <w:sz w:val="20"/>
                <w:szCs w:val="20"/>
                <w:lang w:val="es-ES"/>
              </w:rPr>
            </w:pPr>
          </w:p>
        </w:tc>
      </w:tr>
      <w:tr w:rsidR="007D2D4B" w:rsidRPr="00C03D4D" w:rsidTr="0052785D">
        <w:trPr>
          <w:trHeight w:val="315"/>
        </w:trPr>
        <w:tc>
          <w:tcPr>
            <w:tcW w:w="9816" w:type="dxa"/>
            <w:gridSpan w:val="8"/>
            <w:vMerge/>
            <w:tcBorders>
              <w:top w:val="single" w:sz="8" w:space="0" w:color="000001"/>
              <w:left w:val="single" w:sz="8" w:space="0" w:color="000001"/>
              <w:bottom w:val="single" w:sz="8" w:space="0" w:color="000001"/>
              <w:right w:val="single" w:sz="8" w:space="0" w:color="000001"/>
            </w:tcBorders>
            <w:vAlign w:val="center"/>
            <w:hideMark/>
          </w:tcPr>
          <w:p w:rsidR="007D2D4B" w:rsidRPr="00C03D4D" w:rsidRDefault="007D2D4B" w:rsidP="002209B0">
            <w:pPr>
              <w:rPr>
                <w:rFonts w:ascii="Calibri Light" w:hAnsi="Calibri Light" w:cs="Calibri Light"/>
                <w:sz w:val="20"/>
                <w:szCs w:val="20"/>
                <w:lang w:val="es-ES"/>
              </w:rPr>
            </w:pPr>
          </w:p>
        </w:tc>
      </w:tr>
      <w:tr w:rsidR="007D2D4B" w:rsidRPr="00C03D4D" w:rsidTr="0052785D">
        <w:trPr>
          <w:trHeight w:val="300"/>
        </w:trPr>
        <w:tc>
          <w:tcPr>
            <w:tcW w:w="8434" w:type="dxa"/>
            <w:gridSpan w:val="6"/>
            <w:vMerge w:val="restart"/>
            <w:tcBorders>
              <w:top w:val="single" w:sz="8" w:space="0" w:color="000001"/>
              <w:left w:val="single" w:sz="8" w:space="0" w:color="000001"/>
              <w:bottom w:val="single" w:sz="8" w:space="0" w:color="000001"/>
              <w:right w:val="single" w:sz="8" w:space="0" w:color="000001"/>
            </w:tcBorders>
            <w:shd w:val="clear" w:color="000000" w:fill="FFFFFF"/>
            <w:hideMark/>
          </w:tcPr>
          <w:p w:rsidR="007D2D4B" w:rsidRPr="00C03D4D" w:rsidRDefault="007D2D4B" w:rsidP="002209B0">
            <w:pPr>
              <w:jc w:val="both"/>
              <w:rPr>
                <w:rFonts w:ascii="Calibri Light" w:hAnsi="Calibri Light" w:cs="Calibri Light"/>
                <w:sz w:val="20"/>
                <w:szCs w:val="20"/>
                <w:lang w:val="es-ES"/>
              </w:rPr>
            </w:pPr>
            <w:r w:rsidRPr="00C03D4D">
              <w:rPr>
                <w:rFonts w:ascii="Calibri Light" w:hAnsi="Calibri Light" w:cs="Calibri Light"/>
                <w:sz w:val="20"/>
                <w:szCs w:val="20"/>
              </w:rPr>
              <w:t>Municipio</w:t>
            </w:r>
          </w:p>
        </w:tc>
        <w:tc>
          <w:tcPr>
            <w:tcW w:w="1382" w:type="dxa"/>
            <w:gridSpan w:val="2"/>
            <w:vMerge w:val="restart"/>
            <w:tcBorders>
              <w:top w:val="nil"/>
              <w:left w:val="single" w:sz="8" w:space="0" w:color="000001"/>
              <w:bottom w:val="single" w:sz="8" w:space="0" w:color="000001"/>
              <w:right w:val="single" w:sz="8" w:space="0" w:color="000001"/>
            </w:tcBorders>
            <w:shd w:val="clear" w:color="000000" w:fill="FFFFFF"/>
            <w:hideMark/>
          </w:tcPr>
          <w:p w:rsidR="007D2D4B" w:rsidRPr="00C03D4D" w:rsidRDefault="007D2D4B" w:rsidP="002209B0">
            <w:pPr>
              <w:jc w:val="both"/>
              <w:rPr>
                <w:rFonts w:ascii="Calibri Light" w:hAnsi="Calibri Light" w:cs="Calibri Light"/>
                <w:sz w:val="20"/>
                <w:szCs w:val="20"/>
                <w:lang w:val="es-ES"/>
              </w:rPr>
            </w:pPr>
            <w:r w:rsidRPr="00C03D4D">
              <w:rPr>
                <w:rFonts w:ascii="Calibri Light" w:hAnsi="Calibri Light" w:cs="Calibri Light"/>
                <w:sz w:val="20"/>
                <w:szCs w:val="20"/>
              </w:rPr>
              <w:t>Código postal</w:t>
            </w:r>
          </w:p>
        </w:tc>
      </w:tr>
      <w:tr w:rsidR="007D2D4B" w:rsidRPr="00C03D4D" w:rsidTr="0052785D">
        <w:trPr>
          <w:trHeight w:val="300"/>
        </w:trPr>
        <w:tc>
          <w:tcPr>
            <w:tcW w:w="8434" w:type="dxa"/>
            <w:gridSpan w:val="6"/>
            <w:vMerge/>
            <w:tcBorders>
              <w:top w:val="single" w:sz="8" w:space="0" w:color="000001"/>
              <w:left w:val="single" w:sz="8" w:space="0" w:color="000001"/>
              <w:bottom w:val="single" w:sz="8" w:space="0" w:color="000001"/>
              <w:right w:val="single" w:sz="8" w:space="0" w:color="000001"/>
            </w:tcBorders>
            <w:vAlign w:val="center"/>
            <w:hideMark/>
          </w:tcPr>
          <w:p w:rsidR="007D2D4B" w:rsidRPr="00C03D4D" w:rsidRDefault="007D2D4B" w:rsidP="002209B0">
            <w:pPr>
              <w:rPr>
                <w:rFonts w:ascii="Calibri Light" w:hAnsi="Calibri Light" w:cs="Calibri Light"/>
                <w:sz w:val="20"/>
                <w:szCs w:val="20"/>
                <w:lang w:val="es-ES"/>
              </w:rPr>
            </w:pPr>
          </w:p>
        </w:tc>
        <w:tc>
          <w:tcPr>
            <w:tcW w:w="1382" w:type="dxa"/>
            <w:gridSpan w:val="2"/>
            <w:vMerge/>
            <w:tcBorders>
              <w:top w:val="nil"/>
              <w:left w:val="single" w:sz="8" w:space="0" w:color="000001"/>
              <w:bottom w:val="single" w:sz="8" w:space="0" w:color="000001"/>
              <w:right w:val="single" w:sz="8" w:space="0" w:color="000001"/>
            </w:tcBorders>
            <w:vAlign w:val="center"/>
            <w:hideMark/>
          </w:tcPr>
          <w:p w:rsidR="007D2D4B" w:rsidRPr="00C03D4D" w:rsidRDefault="007D2D4B" w:rsidP="002209B0">
            <w:pPr>
              <w:rPr>
                <w:rFonts w:ascii="Calibri Light" w:hAnsi="Calibri Light" w:cs="Calibri Light"/>
                <w:sz w:val="20"/>
                <w:szCs w:val="20"/>
                <w:lang w:val="es-ES"/>
              </w:rPr>
            </w:pPr>
          </w:p>
        </w:tc>
      </w:tr>
      <w:tr w:rsidR="007D2D4B" w:rsidRPr="00C03D4D" w:rsidTr="0052785D">
        <w:trPr>
          <w:trHeight w:val="315"/>
        </w:trPr>
        <w:tc>
          <w:tcPr>
            <w:tcW w:w="8434" w:type="dxa"/>
            <w:gridSpan w:val="6"/>
            <w:vMerge/>
            <w:tcBorders>
              <w:top w:val="single" w:sz="8" w:space="0" w:color="000001"/>
              <w:left w:val="single" w:sz="8" w:space="0" w:color="000001"/>
              <w:bottom w:val="single" w:sz="8" w:space="0" w:color="000001"/>
              <w:right w:val="single" w:sz="8" w:space="0" w:color="000001"/>
            </w:tcBorders>
            <w:vAlign w:val="center"/>
            <w:hideMark/>
          </w:tcPr>
          <w:p w:rsidR="007D2D4B" w:rsidRPr="00C03D4D" w:rsidRDefault="007D2D4B" w:rsidP="002209B0">
            <w:pPr>
              <w:rPr>
                <w:rFonts w:ascii="Calibri Light" w:hAnsi="Calibri Light" w:cs="Calibri Light"/>
                <w:sz w:val="20"/>
                <w:szCs w:val="20"/>
                <w:lang w:val="es-ES"/>
              </w:rPr>
            </w:pPr>
          </w:p>
        </w:tc>
        <w:tc>
          <w:tcPr>
            <w:tcW w:w="1382" w:type="dxa"/>
            <w:gridSpan w:val="2"/>
            <w:vMerge/>
            <w:tcBorders>
              <w:top w:val="nil"/>
              <w:left w:val="single" w:sz="8" w:space="0" w:color="000001"/>
              <w:bottom w:val="single" w:sz="8" w:space="0" w:color="000001"/>
              <w:right w:val="single" w:sz="8" w:space="0" w:color="000001"/>
            </w:tcBorders>
            <w:vAlign w:val="center"/>
            <w:hideMark/>
          </w:tcPr>
          <w:p w:rsidR="007D2D4B" w:rsidRPr="00C03D4D" w:rsidRDefault="007D2D4B" w:rsidP="002209B0">
            <w:pPr>
              <w:rPr>
                <w:rFonts w:ascii="Calibri Light" w:hAnsi="Calibri Light" w:cs="Calibri Light"/>
                <w:sz w:val="20"/>
                <w:szCs w:val="20"/>
                <w:lang w:val="es-ES"/>
              </w:rPr>
            </w:pPr>
          </w:p>
        </w:tc>
      </w:tr>
      <w:tr w:rsidR="007D2D4B" w:rsidRPr="00C03D4D" w:rsidTr="0052785D">
        <w:trPr>
          <w:trHeight w:val="300"/>
        </w:trPr>
        <w:tc>
          <w:tcPr>
            <w:tcW w:w="9816" w:type="dxa"/>
            <w:gridSpan w:val="8"/>
            <w:vMerge w:val="restart"/>
            <w:tcBorders>
              <w:top w:val="single" w:sz="8" w:space="0" w:color="000001"/>
              <w:left w:val="single" w:sz="8" w:space="0" w:color="000001"/>
              <w:bottom w:val="single" w:sz="8" w:space="0" w:color="000001"/>
              <w:right w:val="single" w:sz="8" w:space="0" w:color="000001"/>
            </w:tcBorders>
            <w:shd w:val="clear" w:color="000000" w:fill="FFFFFF"/>
            <w:hideMark/>
          </w:tcPr>
          <w:p w:rsidR="007D2D4B" w:rsidRPr="00C03D4D" w:rsidRDefault="007D2D4B" w:rsidP="002209B0">
            <w:pPr>
              <w:jc w:val="both"/>
              <w:rPr>
                <w:rFonts w:ascii="Calibri Light" w:hAnsi="Calibri Light" w:cs="Calibri Light"/>
                <w:sz w:val="20"/>
                <w:szCs w:val="20"/>
                <w:lang w:val="es-ES"/>
              </w:rPr>
            </w:pPr>
            <w:r w:rsidRPr="00C03D4D">
              <w:rPr>
                <w:rFonts w:ascii="Calibri Light" w:hAnsi="Calibri Light" w:cs="Calibri Light"/>
                <w:sz w:val="20"/>
                <w:szCs w:val="20"/>
              </w:rPr>
              <w:t>Correo electrónico</w:t>
            </w:r>
          </w:p>
        </w:tc>
      </w:tr>
      <w:tr w:rsidR="007D2D4B" w:rsidRPr="00C03D4D" w:rsidTr="0052785D">
        <w:trPr>
          <w:trHeight w:val="300"/>
        </w:trPr>
        <w:tc>
          <w:tcPr>
            <w:tcW w:w="9816" w:type="dxa"/>
            <w:gridSpan w:val="8"/>
            <w:vMerge/>
            <w:tcBorders>
              <w:top w:val="single" w:sz="8" w:space="0" w:color="000001"/>
              <w:left w:val="single" w:sz="8" w:space="0" w:color="000001"/>
              <w:bottom w:val="single" w:sz="8" w:space="0" w:color="000001"/>
              <w:right w:val="single" w:sz="8" w:space="0" w:color="000001"/>
            </w:tcBorders>
            <w:vAlign w:val="center"/>
            <w:hideMark/>
          </w:tcPr>
          <w:p w:rsidR="007D2D4B" w:rsidRPr="00C03D4D" w:rsidRDefault="007D2D4B" w:rsidP="002209B0">
            <w:pPr>
              <w:rPr>
                <w:rFonts w:ascii="Calibri Light" w:hAnsi="Calibri Light" w:cs="Calibri Light"/>
                <w:sz w:val="20"/>
                <w:szCs w:val="20"/>
                <w:lang w:val="es-ES"/>
              </w:rPr>
            </w:pPr>
          </w:p>
        </w:tc>
      </w:tr>
      <w:tr w:rsidR="007D2D4B" w:rsidRPr="00C03D4D" w:rsidTr="0052785D">
        <w:trPr>
          <w:trHeight w:val="315"/>
        </w:trPr>
        <w:tc>
          <w:tcPr>
            <w:tcW w:w="9816" w:type="dxa"/>
            <w:gridSpan w:val="8"/>
            <w:vMerge/>
            <w:tcBorders>
              <w:top w:val="single" w:sz="8" w:space="0" w:color="000001"/>
              <w:left w:val="single" w:sz="8" w:space="0" w:color="000001"/>
              <w:bottom w:val="single" w:sz="8" w:space="0" w:color="000001"/>
              <w:right w:val="single" w:sz="8" w:space="0" w:color="000001"/>
            </w:tcBorders>
            <w:vAlign w:val="center"/>
            <w:hideMark/>
          </w:tcPr>
          <w:p w:rsidR="007D2D4B" w:rsidRPr="00C03D4D" w:rsidRDefault="007D2D4B" w:rsidP="002209B0">
            <w:pPr>
              <w:rPr>
                <w:rFonts w:ascii="Calibri Light" w:hAnsi="Calibri Light" w:cs="Calibri Light"/>
                <w:sz w:val="20"/>
                <w:szCs w:val="20"/>
                <w:lang w:val="es-ES"/>
              </w:rPr>
            </w:pPr>
          </w:p>
        </w:tc>
      </w:tr>
      <w:tr w:rsidR="007D2D4B" w:rsidRPr="00C03D4D" w:rsidTr="0052785D">
        <w:trPr>
          <w:trHeight w:val="300"/>
        </w:trPr>
        <w:tc>
          <w:tcPr>
            <w:tcW w:w="9816" w:type="dxa"/>
            <w:gridSpan w:val="8"/>
            <w:vMerge w:val="restart"/>
            <w:tcBorders>
              <w:top w:val="single" w:sz="8" w:space="0" w:color="000001"/>
              <w:left w:val="single" w:sz="8" w:space="0" w:color="000001"/>
              <w:bottom w:val="single" w:sz="8" w:space="0" w:color="000001"/>
              <w:right w:val="single" w:sz="8" w:space="0" w:color="000001"/>
            </w:tcBorders>
            <w:shd w:val="clear" w:color="000000" w:fill="FFFFFF"/>
            <w:hideMark/>
          </w:tcPr>
          <w:p w:rsidR="007D2D4B" w:rsidRPr="00C03D4D" w:rsidRDefault="007D2D4B" w:rsidP="002209B0">
            <w:pPr>
              <w:jc w:val="both"/>
              <w:rPr>
                <w:rFonts w:ascii="Calibri Light" w:hAnsi="Calibri Light" w:cs="Calibri Light"/>
                <w:sz w:val="20"/>
                <w:szCs w:val="20"/>
                <w:lang w:val="es-ES"/>
              </w:rPr>
            </w:pPr>
            <w:r w:rsidRPr="00C03D4D">
              <w:rPr>
                <w:rFonts w:ascii="Calibri Light" w:hAnsi="Calibri Light" w:cs="Calibri Light"/>
                <w:sz w:val="20"/>
                <w:szCs w:val="20"/>
              </w:rPr>
              <w:t>Nome comercial do establecemento</w:t>
            </w:r>
          </w:p>
        </w:tc>
      </w:tr>
      <w:tr w:rsidR="007D2D4B" w:rsidRPr="00C03D4D" w:rsidTr="0052785D">
        <w:trPr>
          <w:trHeight w:val="300"/>
        </w:trPr>
        <w:tc>
          <w:tcPr>
            <w:tcW w:w="9816" w:type="dxa"/>
            <w:gridSpan w:val="8"/>
            <w:vMerge/>
            <w:tcBorders>
              <w:top w:val="single" w:sz="8" w:space="0" w:color="000001"/>
              <w:left w:val="single" w:sz="8" w:space="0" w:color="000001"/>
              <w:bottom w:val="single" w:sz="8" w:space="0" w:color="000001"/>
              <w:right w:val="single" w:sz="8" w:space="0" w:color="000001"/>
            </w:tcBorders>
            <w:vAlign w:val="center"/>
            <w:hideMark/>
          </w:tcPr>
          <w:p w:rsidR="007D2D4B" w:rsidRPr="00C03D4D" w:rsidRDefault="007D2D4B" w:rsidP="002209B0">
            <w:pPr>
              <w:rPr>
                <w:rFonts w:ascii="Calibri Light" w:hAnsi="Calibri Light" w:cs="Calibri Light"/>
                <w:sz w:val="20"/>
                <w:szCs w:val="20"/>
                <w:lang w:val="es-ES"/>
              </w:rPr>
            </w:pPr>
          </w:p>
        </w:tc>
      </w:tr>
      <w:tr w:rsidR="007D2D4B" w:rsidRPr="00C03D4D" w:rsidTr="0052785D">
        <w:trPr>
          <w:trHeight w:val="315"/>
        </w:trPr>
        <w:tc>
          <w:tcPr>
            <w:tcW w:w="9816" w:type="dxa"/>
            <w:gridSpan w:val="8"/>
            <w:vMerge/>
            <w:tcBorders>
              <w:top w:val="single" w:sz="8" w:space="0" w:color="000001"/>
              <w:left w:val="single" w:sz="8" w:space="0" w:color="000001"/>
              <w:bottom w:val="single" w:sz="8" w:space="0" w:color="000001"/>
              <w:right w:val="single" w:sz="8" w:space="0" w:color="000001"/>
            </w:tcBorders>
            <w:vAlign w:val="center"/>
            <w:hideMark/>
          </w:tcPr>
          <w:p w:rsidR="007D2D4B" w:rsidRPr="00C03D4D" w:rsidRDefault="007D2D4B" w:rsidP="002209B0">
            <w:pPr>
              <w:rPr>
                <w:rFonts w:ascii="Calibri Light" w:hAnsi="Calibri Light" w:cs="Calibri Light"/>
                <w:sz w:val="20"/>
                <w:szCs w:val="20"/>
                <w:lang w:val="es-ES"/>
              </w:rPr>
            </w:pPr>
          </w:p>
        </w:tc>
      </w:tr>
      <w:tr w:rsidR="007D2D4B" w:rsidRPr="00C03D4D" w:rsidTr="0052785D">
        <w:trPr>
          <w:trHeight w:val="300"/>
        </w:trPr>
        <w:tc>
          <w:tcPr>
            <w:tcW w:w="9816" w:type="dxa"/>
            <w:gridSpan w:val="8"/>
            <w:vMerge w:val="restart"/>
            <w:tcBorders>
              <w:top w:val="single" w:sz="8" w:space="0" w:color="000001"/>
              <w:left w:val="single" w:sz="8" w:space="0" w:color="000001"/>
              <w:bottom w:val="single" w:sz="8" w:space="0" w:color="000001"/>
              <w:right w:val="single" w:sz="8" w:space="0" w:color="000001"/>
            </w:tcBorders>
            <w:shd w:val="clear" w:color="000000" w:fill="FFFFFF"/>
            <w:hideMark/>
          </w:tcPr>
          <w:p w:rsidR="007D2D4B" w:rsidRPr="00C03D4D" w:rsidRDefault="007D2D4B" w:rsidP="002209B0">
            <w:pPr>
              <w:jc w:val="both"/>
              <w:rPr>
                <w:rFonts w:ascii="Calibri Light" w:hAnsi="Calibri Light" w:cs="Calibri Light"/>
                <w:sz w:val="20"/>
                <w:szCs w:val="20"/>
                <w:lang w:val="es-ES"/>
              </w:rPr>
            </w:pPr>
            <w:r w:rsidRPr="00C03D4D">
              <w:rPr>
                <w:rFonts w:ascii="Calibri Light" w:hAnsi="Calibri Light" w:cs="Calibri Light"/>
                <w:sz w:val="20"/>
                <w:szCs w:val="20"/>
              </w:rPr>
              <w:t>Epígrafe do IAE</w:t>
            </w:r>
          </w:p>
        </w:tc>
      </w:tr>
      <w:tr w:rsidR="007D2D4B" w:rsidRPr="00C03D4D" w:rsidTr="0052785D">
        <w:trPr>
          <w:trHeight w:val="315"/>
        </w:trPr>
        <w:tc>
          <w:tcPr>
            <w:tcW w:w="9816" w:type="dxa"/>
            <w:gridSpan w:val="8"/>
            <w:vMerge/>
            <w:tcBorders>
              <w:top w:val="single" w:sz="8" w:space="0" w:color="000001"/>
              <w:left w:val="single" w:sz="8" w:space="0" w:color="000001"/>
              <w:bottom w:val="single" w:sz="8" w:space="0" w:color="000001"/>
              <w:right w:val="single" w:sz="8" w:space="0" w:color="000001"/>
            </w:tcBorders>
            <w:vAlign w:val="center"/>
            <w:hideMark/>
          </w:tcPr>
          <w:p w:rsidR="007D2D4B" w:rsidRPr="00C03D4D" w:rsidRDefault="007D2D4B" w:rsidP="002209B0">
            <w:pPr>
              <w:rPr>
                <w:rFonts w:ascii="Calibri Light" w:hAnsi="Calibri Light" w:cs="Calibri Light"/>
                <w:sz w:val="20"/>
                <w:szCs w:val="20"/>
                <w:lang w:val="es-ES"/>
              </w:rPr>
            </w:pPr>
          </w:p>
        </w:tc>
      </w:tr>
      <w:tr w:rsidR="007D2D4B" w:rsidRPr="00C03D4D" w:rsidTr="0052785D">
        <w:trPr>
          <w:trHeight w:val="315"/>
        </w:trPr>
        <w:tc>
          <w:tcPr>
            <w:tcW w:w="9816" w:type="dxa"/>
            <w:gridSpan w:val="8"/>
            <w:tcBorders>
              <w:top w:val="single" w:sz="8" w:space="0" w:color="000001"/>
              <w:left w:val="single" w:sz="8" w:space="0" w:color="000001"/>
              <w:bottom w:val="single" w:sz="8" w:space="0" w:color="000001"/>
              <w:right w:val="single" w:sz="8" w:space="0" w:color="000001"/>
            </w:tcBorders>
            <w:shd w:val="clear" w:color="000000" w:fill="FFFFFF"/>
            <w:hideMark/>
          </w:tcPr>
          <w:p w:rsidR="007D2D4B" w:rsidRPr="00C03D4D" w:rsidRDefault="007D2D4B" w:rsidP="002209B0">
            <w:pPr>
              <w:jc w:val="both"/>
              <w:rPr>
                <w:rFonts w:ascii="Calibri Light" w:hAnsi="Calibri Light" w:cs="Calibri Light"/>
                <w:b/>
                <w:bCs/>
                <w:sz w:val="20"/>
                <w:szCs w:val="20"/>
                <w:lang w:val="es-ES"/>
              </w:rPr>
            </w:pPr>
            <w:r w:rsidRPr="00C03D4D">
              <w:rPr>
                <w:rFonts w:ascii="Calibri Light" w:hAnsi="Calibri Light" w:cs="Calibri Light"/>
                <w:b/>
                <w:bCs/>
                <w:sz w:val="20"/>
                <w:szCs w:val="20"/>
              </w:rPr>
              <w:t>2. DATOS PARA NOTIFICACIÓNS</w:t>
            </w:r>
          </w:p>
        </w:tc>
      </w:tr>
      <w:tr w:rsidR="007D2D4B" w:rsidRPr="00C03D4D" w:rsidTr="0052785D">
        <w:trPr>
          <w:trHeight w:val="300"/>
        </w:trPr>
        <w:tc>
          <w:tcPr>
            <w:tcW w:w="3611" w:type="dxa"/>
            <w:gridSpan w:val="2"/>
            <w:vMerge w:val="restart"/>
            <w:tcBorders>
              <w:top w:val="single" w:sz="8" w:space="0" w:color="000001"/>
              <w:left w:val="single" w:sz="8" w:space="0" w:color="000001"/>
              <w:bottom w:val="single" w:sz="8" w:space="0" w:color="000001"/>
              <w:right w:val="nil"/>
            </w:tcBorders>
            <w:shd w:val="clear" w:color="000000" w:fill="FFFFFF"/>
            <w:hideMark/>
          </w:tcPr>
          <w:p w:rsidR="007D2D4B" w:rsidRPr="00C03D4D" w:rsidRDefault="007D2D4B" w:rsidP="002209B0">
            <w:pPr>
              <w:jc w:val="both"/>
              <w:rPr>
                <w:rFonts w:ascii="Calibri Light" w:hAnsi="Calibri Light" w:cs="Calibri Light"/>
                <w:sz w:val="20"/>
                <w:szCs w:val="20"/>
                <w:lang w:val="es-ES"/>
              </w:rPr>
            </w:pPr>
            <w:r w:rsidRPr="00C03D4D">
              <w:rPr>
                <w:rFonts w:ascii="Calibri Light" w:hAnsi="Calibri Light" w:cs="Calibri Light"/>
                <w:sz w:val="20"/>
                <w:szCs w:val="20"/>
              </w:rPr>
              <w:t>DI / NIF</w:t>
            </w:r>
          </w:p>
        </w:tc>
        <w:tc>
          <w:tcPr>
            <w:tcW w:w="6205" w:type="dxa"/>
            <w:gridSpan w:val="6"/>
            <w:vMerge w:val="restart"/>
            <w:tcBorders>
              <w:top w:val="single" w:sz="8" w:space="0" w:color="auto"/>
              <w:left w:val="single" w:sz="8" w:space="0" w:color="auto"/>
              <w:bottom w:val="single" w:sz="8" w:space="0" w:color="000000"/>
              <w:right w:val="single" w:sz="8" w:space="0" w:color="000000"/>
            </w:tcBorders>
            <w:shd w:val="clear" w:color="000000" w:fill="FFFFFF"/>
            <w:hideMark/>
          </w:tcPr>
          <w:p w:rsidR="007D2D4B" w:rsidRPr="00C03D4D" w:rsidRDefault="007D2D4B" w:rsidP="002209B0">
            <w:pPr>
              <w:jc w:val="both"/>
              <w:rPr>
                <w:rFonts w:ascii="Calibri Light" w:hAnsi="Calibri Light" w:cs="Calibri Light"/>
                <w:sz w:val="20"/>
                <w:szCs w:val="20"/>
                <w:lang w:val="es-ES"/>
              </w:rPr>
            </w:pPr>
            <w:proofErr w:type="spellStart"/>
            <w:r w:rsidRPr="00C03D4D">
              <w:rPr>
                <w:rFonts w:ascii="Calibri Light" w:hAnsi="Calibri Light" w:cs="Calibri Light"/>
                <w:sz w:val="20"/>
                <w:szCs w:val="20"/>
                <w:lang w:val="es-ES"/>
              </w:rPr>
              <w:t>Nome</w:t>
            </w:r>
            <w:proofErr w:type="spellEnd"/>
            <w:r w:rsidRPr="00C03D4D">
              <w:rPr>
                <w:rFonts w:ascii="Calibri Light" w:hAnsi="Calibri Light" w:cs="Calibri Light"/>
                <w:sz w:val="20"/>
                <w:szCs w:val="20"/>
                <w:lang w:val="es-ES"/>
              </w:rPr>
              <w:t xml:space="preserve"> e </w:t>
            </w:r>
            <w:proofErr w:type="spellStart"/>
            <w:r w:rsidRPr="00C03D4D">
              <w:rPr>
                <w:rFonts w:ascii="Calibri Light" w:hAnsi="Calibri Light" w:cs="Calibri Light"/>
                <w:sz w:val="20"/>
                <w:szCs w:val="20"/>
                <w:lang w:val="es-ES"/>
              </w:rPr>
              <w:t>apelidos</w:t>
            </w:r>
            <w:proofErr w:type="spellEnd"/>
            <w:r w:rsidRPr="00C03D4D">
              <w:rPr>
                <w:rFonts w:ascii="Calibri Light" w:hAnsi="Calibri Light" w:cs="Calibri Light"/>
                <w:sz w:val="20"/>
                <w:szCs w:val="20"/>
                <w:lang w:val="es-ES"/>
              </w:rPr>
              <w:t xml:space="preserve"> / Razón social</w:t>
            </w:r>
          </w:p>
        </w:tc>
      </w:tr>
      <w:tr w:rsidR="007D2D4B" w:rsidRPr="00C03D4D" w:rsidTr="0052785D">
        <w:trPr>
          <w:trHeight w:val="300"/>
        </w:trPr>
        <w:tc>
          <w:tcPr>
            <w:tcW w:w="3611" w:type="dxa"/>
            <w:gridSpan w:val="2"/>
            <w:vMerge/>
            <w:tcBorders>
              <w:top w:val="single" w:sz="8" w:space="0" w:color="000001"/>
              <w:left w:val="single" w:sz="8" w:space="0" w:color="000001"/>
              <w:bottom w:val="single" w:sz="8" w:space="0" w:color="000001"/>
              <w:right w:val="nil"/>
            </w:tcBorders>
            <w:vAlign w:val="center"/>
            <w:hideMark/>
          </w:tcPr>
          <w:p w:rsidR="007D2D4B" w:rsidRPr="00C03D4D" w:rsidRDefault="007D2D4B" w:rsidP="002209B0">
            <w:pPr>
              <w:rPr>
                <w:rFonts w:ascii="Calibri Light" w:hAnsi="Calibri Light" w:cs="Calibri Light"/>
                <w:sz w:val="20"/>
                <w:szCs w:val="20"/>
                <w:lang w:val="es-ES"/>
              </w:rPr>
            </w:pPr>
          </w:p>
        </w:tc>
        <w:tc>
          <w:tcPr>
            <w:tcW w:w="6205" w:type="dxa"/>
            <w:gridSpan w:val="6"/>
            <w:vMerge/>
            <w:tcBorders>
              <w:top w:val="single" w:sz="8" w:space="0" w:color="auto"/>
              <w:left w:val="single" w:sz="8" w:space="0" w:color="auto"/>
              <w:bottom w:val="single" w:sz="8" w:space="0" w:color="000000"/>
              <w:right w:val="single" w:sz="8" w:space="0" w:color="000000"/>
            </w:tcBorders>
            <w:vAlign w:val="center"/>
            <w:hideMark/>
          </w:tcPr>
          <w:p w:rsidR="007D2D4B" w:rsidRPr="00C03D4D" w:rsidRDefault="007D2D4B" w:rsidP="002209B0">
            <w:pPr>
              <w:rPr>
                <w:rFonts w:ascii="Calibri Light" w:hAnsi="Calibri Light" w:cs="Calibri Light"/>
                <w:sz w:val="20"/>
                <w:szCs w:val="20"/>
                <w:lang w:val="es-ES"/>
              </w:rPr>
            </w:pPr>
          </w:p>
        </w:tc>
      </w:tr>
      <w:tr w:rsidR="007D2D4B" w:rsidRPr="00C03D4D" w:rsidTr="0052785D">
        <w:trPr>
          <w:trHeight w:val="315"/>
        </w:trPr>
        <w:tc>
          <w:tcPr>
            <w:tcW w:w="3611" w:type="dxa"/>
            <w:gridSpan w:val="2"/>
            <w:vMerge/>
            <w:tcBorders>
              <w:top w:val="single" w:sz="8" w:space="0" w:color="000001"/>
              <w:left w:val="single" w:sz="8" w:space="0" w:color="000001"/>
              <w:bottom w:val="single" w:sz="8" w:space="0" w:color="000001"/>
              <w:right w:val="nil"/>
            </w:tcBorders>
            <w:vAlign w:val="center"/>
            <w:hideMark/>
          </w:tcPr>
          <w:p w:rsidR="007D2D4B" w:rsidRPr="00C03D4D" w:rsidRDefault="007D2D4B" w:rsidP="002209B0">
            <w:pPr>
              <w:rPr>
                <w:rFonts w:ascii="Calibri Light" w:hAnsi="Calibri Light" w:cs="Calibri Light"/>
                <w:sz w:val="20"/>
                <w:szCs w:val="20"/>
                <w:lang w:val="es-ES"/>
              </w:rPr>
            </w:pPr>
          </w:p>
        </w:tc>
        <w:tc>
          <w:tcPr>
            <w:tcW w:w="6205" w:type="dxa"/>
            <w:gridSpan w:val="6"/>
            <w:vMerge/>
            <w:tcBorders>
              <w:top w:val="single" w:sz="8" w:space="0" w:color="auto"/>
              <w:left w:val="single" w:sz="8" w:space="0" w:color="auto"/>
              <w:bottom w:val="single" w:sz="8" w:space="0" w:color="000000"/>
              <w:right w:val="single" w:sz="8" w:space="0" w:color="000000"/>
            </w:tcBorders>
            <w:vAlign w:val="center"/>
            <w:hideMark/>
          </w:tcPr>
          <w:p w:rsidR="007D2D4B" w:rsidRPr="00C03D4D" w:rsidRDefault="007D2D4B" w:rsidP="002209B0">
            <w:pPr>
              <w:rPr>
                <w:rFonts w:ascii="Calibri Light" w:hAnsi="Calibri Light" w:cs="Calibri Light"/>
                <w:sz w:val="20"/>
                <w:szCs w:val="20"/>
                <w:lang w:val="es-ES"/>
              </w:rPr>
            </w:pPr>
          </w:p>
        </w:tc>
      </w:tr>
      <w:tr w:rsidR="007D2D4B" w:rsidRPr="00C03D4D" w:rsidTr="0052785D">
        <w:trPr>
          <w:trHeight w:val="300"/>
        </w:trPr>
        <w:tc>
          <w:tcPr>
            <w:tcW w:w="9816" w:type="dxa"/>
            <w:gridSpan w:val="8"/>
            <w:vMerge w:val="restart"/>
            <w:tcBorders>
              <w:top w:val="single" w:sz="8" w:space="0" w:color="000001"/>
              <w:left w:val="single" w:sz="8" w:space="0" w:color="000001"/>
              <w:bottom w:val="single" w:sz="8" w:space="0" w:color="000001"/>
              <w:right w:val="single" w:sz="8" w:space="0" w:color="000001"/>
            </w:tcBorders>
            <w:shd w:val="clear" w:color="000000" w:fill="FFFFFF"/>
            <w:hideMark/>
          </w:tcPr>
          <w:p w:rsidR="007D2D4B" w:rsidRPr="00C03D4D" w:rsidRDefault="007D2D4B" w:rsidP="002209B0">
            <w:pPr>
              <w:jc w:val="both"/>
              <w:rPr>
                <w:rFonts w:ascii="Calibri Light" w:hAnsi="Calibri Light" w:cs="Calibri Light"/>
                <w:sz w:val="20"/>
                <w:szCs w:val="20"/>
                <w:lang w:val="es-ES"/>
              </w:rPr>
            </w:pPr>
            <w:r w:rsidRPr="00C03D4D">
              <w:rPr>
                <w:rFonts w:ascii="Calibri Light" w:hAnsi="Calibri Light" w:cs="Calibri Light"/>
                <w:sz w:val="20"/>
                <w:szCs w:val="20"/>
              </w:rPr>
              <w:t>Enderezo completo</w:t>
            </w:r>
          </w:p>
        </w:tc>
      </w:tr>
      <w:tr w:rsidR="007D2D4B" w:rsidRPr="00C03D4D" w:rsidTr="0052785D">
        <w:trPr>
          <w:trHeight w:val="300"/>
        </w:trPr>
        <w:tc>
          <w:tcPr>
            <w:tcW w:w="9816" w:type="dxa"/>
            <w:gridSpan w:val="8"/>
            <w:vMerge/>
            <w:tcBorders>
              <w:top w:val="single" w:sz="8" w:space="0" w:color="000001"/>
              <w:left w:val="single" w:sz="8" w:space="0" w:color="000001"/>
              <w:bottom w:val="single" w:sz="8" w:space="0" w:color="000001"/>
              <w:right w:val="single" w:sz="8" w:space="0" w:color="000001"/>
            </w:tcBorders>
            <w:vAlign w:val="center"/>
            <w:hideMark/>
          </w:tcPr>
          <w:p w:rsidR="007D2D4B" w:rsidRPr="00C03D4D" w:rsidRDefault="007D2D4B" w:rsidP="002209B0">
            <w:pPr>
              <w:rPr>
                <w:rFonts w:ascii="Calibri Light" w:hAnsi="Calibri Light" w:cs="Calibri Light"/>
                <w:sz w:val="20"/>
                <w:szCs w:val="20"/>
                <w:lang w:val="es-ES"/>
              </w:rPr>
            </w:pPr>
          </w:p>
        </w:tc>
      </w:tr>
      <w:tr w:rsidR="007D2D4B" w:rsidRPr="00C03D4D" w:rsidTr="0052785D">
        <w:trPr>
          <w:trHeight w:val="315"/>
        </w:trPr>
        <w:tc>
          <w:tcPr>
            <w:tcW w:w="9816" w:type="dxa"/>
            <w:gridSpan w:val="8"/>
            <w:vMerge/>
            <w:tcBorders>
              <w:top w:val="single" w:sz="8" w:space="0" w:color="000001"/>
              <w:left w:val="single" w:sz="8" w:space="0" w:color="000001"/>
              <w:bottom w:val="single" w:sz="8" w:space="0" w:color="000001"/>
              <w:right w:val="single" w:sz="8" w:space="0" w:color="000001"/>
            </w:tcBorders>
            <w:vAlign w:val="center"/>
            <w:hideMark/>
          </w:tcPr>
          <w:p w:rsidR="007D2D4B" w:rsidRPr="00C03D4D" w:rsidRDefault="007D2D4B" w:rsidP="002209B0">
            <w:pPr>
              <w:rPr>
                <w:rFonts w:ascii="Calibri Light" w:hAnsi="Calibri Light" w:cs="Calibri Light"/>
                <w:sz w:val="20"/>
                <w:szCs w:val="20"/>
                <w:lang w:val="es-ES"/>
              </w:rPr>
            </w:pPr>
          </w:p>
        </w:tc>
      </w:tr>
      <w:tr w:rsidR="007D2D4B" w:rsidRPr="00C03D4D" w:rsidTr="0052785D">
        <w:trPr>
          <w:trHeight w:val="300"/>
        </w:trPr>
        <w:tc>
          <w:tcPr>
            <w:tcW w:w="8292" w:type="dxa"/>
            <w:gridSpan w:val="5"/>
            <w:vMerge w:val="restart"/>
            <w:tcBorders>
              <w:top w:val="single" w:sz="8" w:space="0" w:color="000001"/>
              <w:left w:val="single" w:sz="8" w:space="0" w:color="000001"/>
              <w:bottom w:val="single" w:sz="8" w:space="0" w:color="000001"/>
              <w:right w:val="single" w:sz="8" w:space="0" w:color="000001"/>
            </w:tcBorders>
            <w:shd w:val="clear" w:color="000000" w:fill="FFFFFF"/>
            <w:hideMark/>
          </w:tcPr>
          <w:p w:rsidR="007D2D4B" w:rsidRPr="00C03D4D" w:rsidRDefault="007D2D4B" w:rsidP="002209B0">
            <w:pPr>
              <w:jc w:val="both"/>
              <w:rPr>
                <w:rFonts w:ascii="Calibri Light" w:hAnsi="Calibri Light" w:cs="Calibri Light"/>
                <w:sz w:val="20"/>
                <w:szCs w:val="20"/>
                <w:lang w:val="es-ES"/>
              </w:rPr>
            </w:pPr>
            <w:r w:rsidRPr="00C03D4D">
              <w:rPr>
                <w:rFonts w:ascii="Calibri Light" w:hAnsi="Calibri Light" w:cs="Calibri Light"/>
                <w:sz w:val="20"/>
                <w:szCs w:val="20"/>
              </w:rPr>
              <w:t>Municipio</w:t>
            </w:r>
          </w:p>
        </w:tc>
        <w:tc>
          <w:tcPr>
            <w:tcW w:w="1524" w:type="dxa"/>
            <w:gridSpan w:val="3"/>
            <w:vMerge w:val="restart"/>
            <w:tcBorders>
              <w:top w:val="nil"/>
              <w:left w:val="single" w:sz="8" w:space="0" w:color="000001"/>
              <w:bottom w:val="single" w:sz="8" w:space="0" w:color="000001"/>
              <w:right w:val="single" w:sz="8" w:space="0" w:color="000001"/>
            </w:tcBorders>
            <w:shd w:val="clear" w:color="000000" w:fill="FFFFFF"/>
            <w:hideMark/>
          </w:tcPr>
          <w:p w:rsidR="007D2D4B" w:rsidRPr="00C03D4D" w:rsidRDefault="007D2D4B" w:rsidP="002209B0">
            <w:pPr>
              <w:jc w:val="both"/>
              <w:rPr>
                <w:rFonts w:ascii="Calibri Light" w:hAnsi="Calibri Light" w:cs="Calibri Light"/>
                <w:sz w:val="20"/>
                <w:szCs w:val="20"/>
                <w:lang w:val="es-ES"/>
              </w:rPr>
            </w:pPr>
            <w:r w:rsidRPr="00C03D4D">
              <w:rPr>
                <w:rFonts w:ascii="Calibri Light" w:hAnsi="Calibri Light" w:cs="Calibri Light"/>
                <w:sz w:val="20"/>
                <w:szCs w:val="20"/>
              </w:rPr>
              <w:t>Código postal</w:t>
            </w:r>
          </w:p>
        </w:tc>
      </w:tr>
      <w:tr w:rsidR="007D2D4B" w:rsidRPr="00C03D4D" w:rsidTr="0052785D">
        <w:trPr>
          <w:trHeight w:val="300"/>
        </w:trPr>
        <w:tc>
          <w:tcPr>
            <w:tcW w:w="8292" w:type="dxa"/>
            <w:gridSpan w:val="5"/>
            <w:vMerge/>
            <w:tcBorders>
              <w:top w:val="single" w:sz="8" w:space="0" w:color="000001"/>
              <w:left w:val="single" w:sz="8" w:space="0" w:color="000001"/>
              <w:bottom w:val="single" w:sz="8" w:space="0" w:color="000001"/>
              <w:right w:val="single" w:sz="8" w:space="0" w:color="000001"/>
            </w:tcBorders>
            <w:vAlign w:val="center"/>
            <w:hideMark/>
          </w:tcPr>
          <w:p w:rsidR="007D2D4B" w:rsidRPr="00C03D4D" w:rsidRDefault="007D2D4B" w:rsidP="002209B0">
            <w:pPr>
              <w:rPr>
                <w:rFonts w:ascii="Calibri Light" w:hAnsi="Calibri Light" w:cs="Calibri Light"/>
                <w:sz w:val="20"/>
                <w:szCs w:val="20"/>
                <w:lang w:val="es-ES"/>
              </w:rPr>
            </w:pPr>
          </w:p>
        </w:tc>
        <w:tc>
          <w:tcPr>
            <w:tcW w:w="1524" w:type="dxa"/>
            <w:gridSpan w:val="3"/>
            <w:vMerge/>
            <w:tcBorders>
              <w:top w:val="nil"/>
              <w:left w:val="single" w:sz="8" w:space="0" w:color="000001"/>
              <w:bottom w:val="single" w:sz="8" w:space="0" w:color="000001"/>
              <w:right w:val="single" w:sz="8" w:space="0" w:color="000001"/>
            </w:tcBorders>
            <w:vAlign w:val="center"/>
            <w:hideMark/>
          </w:tcPr>
          <w:p w:rsidR="007D2D4B" w:rsidRPr="00C03D4D" w:rsidRDefault="007D2D4B" w:rsidP="002209B0">
            <w:pPr>
              <w:rPr>
                <w:rFonts w:ascii="Calibri Light" w:hAnsi="Calibri Light" w:cs="Calibri Light"/>
                <w:sz w:val="20"/>
                <w:szCs w:val="20"/>
                <w:lang w:val="es-ES"/>
              </w:rPr>
            </w:pPr>
          </w:p>
        </w:tc>
      </w:tr>
      <w:tr w:rsidR="007D2D4B" w:rsidRPr="00C03D4D" w:rsidTr="0052785D">
        <w:trPr>
          <w:trHeight w:val="315"/>
        </w:trPr>
        <w:tc>
          <w:tcPr>
            <w:tcW w:w="8292" w:type="dxa"/>
            <w:gridSpan w:val="5"/>
            <w:vMerge/>
            <w:tcBorders>
              <w:top w:val="single" w:sz="8" w:space="0" w:color="000001"/>
              <w:left w:val="single" w:sz="8" w:space="0" w:color="000001"/>
              <w:bottom w:val="single" w:sz="8" w:space="0" w:color="000001"/>
              <w:right w:val="single" w:sz="8" w:space="0" w:color="000001"/>
            </w:tcBorders>
            <w:vAlign w:val="center"/>
            <w:hideMark/>
          </w:tcPr>
          <w:p w:rsidR="007D2D4B" w:rsidRPr="00C03D4D" w:rsidRDefault="007D2D4B" w:rsidP="002209B0">
            <w:pPr>
              <w:rPr>
                <w:rFonts w:ascii="Calibri Light" w:hAnsi="Calibri Light" w:cs="Calibri Light"/>
                <w:sz w:val="20"/>
                <w:szCs w:val="20"/>
                <w:lang w:val="es-ES"/>
              </w:rPr>
            </w:pPr>
          </w:p>
        </w:tc>
        <w:tc>
          <w:tcPr>
            <w:tcW w:w="1524" w:type="dxa"/>
            <w:gridSpan w:val="3"/>
            <w:vMerge/>
            <w:tcBorders>
              <w:top w:val="nil"/>
              <w:left w:val="single" w:sz="8" w:space="0" w:color="000001"/>
              <w:bottom w:val="single" w:sz="8" w:space="0" w:color="000001"/>
              <w:right w:val="single" w:sz="8" w:space="0" w:color="000001"/>
            </w:tcBorders>
            <w:vAlign w:val="center"/>
            <w:hideMark/>
          </w:tcPr>
          <w:p w:rsidR="007D2D4B" w:rsidRPr="00C03D4D" w:rsidRDefault="007D2D4B" w:rsidP="002209B0">
            <w:pPr>
              <w:rPr>
                <w:rFonts w:ascii="Calibri Light" w:hAnsi="Calibri Light" w:cs="Calibri Light"/>
                <w:sz w:val="20"/>
                <w:szCs w:val="20"/>
                <w:lang w:val="es-ES"/>
              </w:rPr>
            </w:pPr>
          </w:p>
        </w:tc>
      </w:tr>
      <w:tr w:rsidR="007D2D4B" w:rsidRPr="00C03D4D" w:rsidTr="0052785D">
        <w:trPr>
          <w:trHeight w:val="300"/>
        </w:trPr>
        <w:tc>
          <w:tcPr>
            <w:tcW w:w="9816" w:type="dxa"/>
            <w:gridSpan w:val="8"/>
            <w:vMerge w:val="restart"/>
            <w:tcBorders>
              <w:top w:val="single" w:sz="8" w:space="0" w:color="000001"/>
              <w:left w:val="single" w:sz="8" w:space="0" w:color="000001"/>
              <w:bottom w:val="single" w:sz="8" w:space="0" w:color="000001"/>
              <w:right w:val="single" w:sz="8" w:space="0" w:color="000001"/>
            </w:tcBorders>
            <w:shd w:val="clear" w:color="000000" w:fill="FFFFFF"/>
            <w:hideMark/>
          </w:tcPr>
          <w:p w:rsidR="007D2D4B" w:rsidRPr="00C03D4D" w:rsidRDefault="007D2D4B" w:rsidP="002209B0">
            <w:pPr>
              <w:jc w:val="both"/>
              <w:rPr>
                <w:rFonts w:ascii="Calibri Light" w:hAnsi="Calibri Light" w:cs="Calibri Light"/>
                <w:sz w:val="20"/>
                <w:szCs w:val="20"/>
                <w:lang w:val="es-ES"/>
              </w:rPr>
            </w:pPr>
            <w:r w:rsidRPr="00C03D4D">
              <w:rPr>
                <w:rFonts w:ascii="Calibri Light" w:hAnsi="Calibri Light" w:cs="Calibri Light"/>
                <w:sz w:val="20"/>
                <w:szCs w:val="20"/>
              </w:rPr>
              <w:t>Correo electrónico</w:t>
            </w:r>
          </w:p>
        </w:tc>
      </w:tr>
      <w:tr w:rsidR="007D2D4B" w:rsidRPr="00C03D4D" w:rsidTr="0052785D">
        <w:trPr>
          <w:trHeight w:val="300"/>
        </w:trPr>
        <w:tc>
          <w:tcPr>
            <w:tcW w:w="9816" w:type="dxa"/>
            <w:gridSpan w:val="8"/>
            <w:vMerge/>
            <w:tcBorders>
              <w:top w:val="single" w:sz="8" w:space="0" w:color="000001"/>
              <w:left w:val="single" w:sz="8" w:space="0" w:color="000001"/>
              <w:bottom w:val="single" w:sz="8" w:space="0" w:color="000001"/>
              <w:right w:val="single" w:sz="8" w:space="0" w:color="000001"/>
            </w:tcBorders>
            <w:vAlign w:val="center"/>
            <w:hideMark/>
          </w:tcPr>
          <w:p w:rsidR="007D2D4B" w:rsidRPr="00C03D4D" w:rsidRDefault="007D2D4B" w:rsidP="002209B0">
            <w:pPr>
              <w:rPr>
                <w:rFonts w:ascii="Calibri Light" w:hAnsi="Calibri Light" w:cs="Calibri Light"/>
                <w:sz w:val="20"/>
                <w:szCs w:val="20"/>
                <w:lang w:val="es-ES"/>
              </w:rPr>
            </w:pPr>
          </w:p>
        </w:tc>
      </w:tr>
      <w:tr w:rsidR="007D2D4B" w:rsidRPr="00C03D4D" w:rsidTr="0052785D">
        <w:trPr>
          <w:trHeight w:val="315"/>
        </w:trPr>
        <w:tc>
          <w:tcPr>
            <w:tcW w:w="9816" w:type="dxa"/>
            <w:gridSpan w:val="8"/>
            <w:vMerge/>
            <w:tcBorders>
              <w:top w:val="single" w:sz="8" w:space="0" w:color="000001"/>
              <w:left w:val="single" w:sz="8" w:space="0" w:color="000001"/>
              <w:bottom w:val="single" w:sz="8" w:space="0" w:color="000001"/>
              <w:right w:val="single" w:sz="8" w:space="0" w:color="000001"/>
            </w:tcBorders>
            <w:vAlign w:val="center"/>
            <w:hideMark/>
          </w:tcPr>
          <w:p w:rsidR="007D2D4B" w:rsidRPr="00C03D4D" w:rsidRDefault="007D2D4B" w:rsidP="002209B0">
            <w:pPr>
              <w:rPr>
                <w:rFonts w:ascii="Calibri Light" w:hAnsi="Calibri Light" w:cs="Calibri Light"/>
                <w:sz w:val="20"/>
                <w:szCs w:val="20"/>
                <w:lang w:val="es-ES"/>
              </w:rPr>
            </w:pPr>
          </w:p>
        </w:tc>
      </w:tr>
      <w:tr w:rsidR="007D2D4B" w:rsidRPr="00C03D4D" w:rsidTr="0052785D">
        <w:trPr>
          <w:trHeight w:val="315"/>
        </w:trPr>
        <w:tc>
          <w:tcPr>
            <w:tcW w:w="9816" w:type="dxa"/>
            <w:gridSpan w:val="8"/>
            <w:tcBorders>
              <w:top w:val="single" w:sz="8" w:space="0" w:color="000001"/>
              <w:left w:val="single" w:sz="8" w:space="0" w:color="000001"/>
              <w:bottom w:val="single" w:sz="8" w:space="0" w:color="000001"/>
              <w:right w:val="single" w:sz="8" w:space="0" w:color="000001"/>
            </w:tcBorders>
            <w:shd w:val="clear" w:color="000000" w:fill="FFFFFF"/>
            <w:hideMark/>
          </w:tcPr>
          <w:p w:rsidR="007D2D4B" w:rsidRPr="00C03D4D" w:rsidRDefault="007D2D4B" w:rsidP="002209B0">
            <w:pPr>
              <w:jc w:val="both"/>
              <w:rPr>
                <w:rFonts w:ascii="Calibri Light" w:hAnsi="Calibri Light" w:cs="Calibri Light"/>
                <w:b/>
                <w:bCs/>
                <w:sz w:val="20"/>
                <w:szCs w:val="20"/>
                <w:lang w:val="es-ES"/>
              </w:rPr>
            </w:pPr>
            <w:r w:rsidRPr="00C03D4D">
              <w:rPr>
                <w:rFonts w:ascii="Calibri Light" w:hAnsi="Calibri Light" w:cs="Calibri Light"/>
                <w:b/>
                <w:bCs/>
                <w:sz w:val="20"/>
                <w:szCs w:val="20"/>
              </w:rPr>
              <w:t>3. DOCUMENTACIÓN</w:t>
            </w:r>
          </w:p>
        </w:tc>
      </w:tr>
      <w:tr w:rsidR="007D2D4B" w:rsidRPr="00C03D4D" w:rsidTr="0052785D">
        <w:trPr>
          <w:trHeight w:val="300"/>
        </w:trPr>
        <w:tc>
          <w:tcPr>
            <w:tcW w:w="9816" w:type="dxa"/>
            <w:gridSpan w:val="8"/>
            <w:tcBorders>
              <w:top w:val="single" w:sz="8" w:space="0" w:color="000001"/>
              <w:left w:val="single" w:sz="8" w:space="0" w:color="000001"/>
              <w:bottom w:val="nil"/>
              <w:right w:val="single" w:sz="8" w:space="0" w:color="000001"/>
            </w:tcBorders>
            <w:shd w:val="clear" w:color="000000" w:fill="FFFFFF"/>
            <w:hideMark/>
          </w:tcPr>
          <w:p w:rsidR="007D2D4B" w:rsidRPr="00C03D4D" w:rsidRDefault="007D2D4B" w:rsidP="002209B0">
            <w:pPr>
              <w:jc w:val="both"/>
              <w:rPr>
                <w:rFonts w:ascii="Calibri Light" w:hAnsi="Calibri Light" w:cs="Calibri Light"/>
                <w:sz w:val="20"/>
                <w:szCs w:val="20"/>
                <w:lang w:val="es-ES"/>
              </w:rPr>
            </w:pPr>
            <w:r w:rsidRPr="00C03D4D">
              <w:rPr>
                <w:rFonts w:ascii="Calibri Light" w:hAnsi="Calibri Light" w:cs="Calibri Light"/>
                <w:sz w:val="20"/>
                <w:szCs w:val="20"/>
              </w:rPr>
              <w:t> </w:t>
            </w:r>
          </w:p>
        </w:tc>
      </w:tr>
      <w:tr w:rsidR="007D2D4B" w:rsidRPr="00C03D4D" w:rsidTr="0052785D">
        <w:trPr>
          <w:trHeight w:val="300"/>
        </w:trPr>
        <w:tc>
          <w:tcPr>
            <w:tcW w:w="9816" w:type="dxa"/>
            <w:gridSpan w:val="8"/>
            <w:tcBorders>
              <w:top w:val="nil"/>
              <w:left w:val="single" w:sz="8" w:space="0" w:color="000001"/>
              <w:bottom w:val="nil"/>
              <w:right w:val="single" w:sz="8" w:space="0" w:color="000001"/>
            </w:tcBorders>
            <w:shd w:val="clear" w:color="000000" w:fill="FFFFFF"/>
            <w:hideMark/>
          </w:tcPr>
          <w:p w:rsidR="007D2D4B" w:rsidRPr="00C03D4D" w:rsidRDefault="007D2D4B" w:rsidP="002209B0">
            <w:pPr>
              <w:jc w:val="both"/>
              <w:rPr>
                <w:rFonts w:ascii="Calibri Light" w:hAnsi="Calibri Light" w:cs="Calibri Light"/>
                <w:sz w:val="20"/>
                <w:szCs w:val="20"/>
                <w:lang w:val="es-ES"/>
              </w:rPr>
            </w:pPr>
            <w:r w:rsidRPr="00C03D4D">
              <w:rPr>
                <w:rFonts w:ascii="Calibri Light" w:hAnsi="Calibri Light" w:cs="Calibri Light"/>
                <w:sz w:val="20"/>
                <w:szCs w:val="20"/>
              </w:rPr>
              <w:t>Memoria do investimento para o que se solicita a axuda (liña A)</w:t>
            </w:r>
          </w:p>
        </w:tc>
      </w:tr>
      <w:tr w:rsidR="007D2D4B" w:rsidRPr="00C03D4D" w:rsidTr="0052785D">
        <w:trPr>
          <w:trHeight w:val="300"/>
        </w:trPr>
        <w:tc>
          <w:tcPr>
            <w:tcW w:w="9816" w:type="dxa"/>
            <w:gridSpan w:val="8"/>
            <w:tcBorders>
              <w:top w:val="nil"/>
              <w:left w:val="single" w:sz="8" w:space="0" w:color="000001"/>
              <w:bottom w:val="nil"/>
              <w:right w:val="single" w:sz="8" w:space="0" w:color="000001"/>
            </w:tcBorders>
            <w:shd w:val="clear" w:color="000000" w:fill="FFFFFF"/>
            <w:hideMark/>
          </w:tcPr>
          <w:p w:rsidR="007D2D4B" w:rsidRPr="00C03D4D" w:rsidRDefault="007D2D4B" w:rsidP="002209B0">
            <w:pPr>
              <w:jc w:val="both"/>
              <w:rPr>
                <w:rFonts w:ascii="Calibri Light" w:hAnsi="Calibri Light" w:cs="Calibri Light"/>
                <w:sz w:val="20"/>
                <w:szCs w:val="20"/>
                <w:lang w:val="es-ES"/>
              </w:rPr>
            </w:pPr>
            <w:r w:rsidRPr="00C03D4D">
              <w:rPr>
                <w:rFonts w:ascii="Calibri Light" w:hAnsi="Calibri Light" w:cs="Calibri Light"/>
                <w:sz w:val="20"/>
                <w:szCs w:val="20"/>
              </w:rPr>
              <w:lastRenderedPageBreak/>
              <w:t>Memoria do proxecto de comunicación en lingua galega (liña B)</w:t>
            </w:r>
          </w:p>
        </w:tc>
      </w:tr>
      <w:tr w:rsidR="007D2D4B" w:rsidRPr="00C03D4D" w:rsidTr="0052785D">
        <w:trPr>
          <w:trHeight w:val="300"/>
        </w:trPr>
        <w:tc>
          <w:tcPr>
            <w:tcW w:w="9816" w:type="dxa"/>
            <w:gridSpan w:val="8"/>
            <w:tcBorders>
              <w:top w:val="nil"/>
              <w:left w:val="single" w:sz="8" w:space="0" w:color="000001"/>
              <w:bottom w:val="nil"/>
              <w:right w:val="single" w:sz="8" w:space="0" w:color="000001"/>
            </w:tcBorders>
            <w:shd w:val="clear" w:color="000000" w:fill="FFFFFF"/>
            <w:hideMark/>
          </w:tcPr>
          <w:p w:rsidR="007D2D4B" w:rsidRPr="00C03D4D" w:rsidRDefault="007D2D4B" w:rsidP="002209B0">
            <w:pPr>
              <w:jc w:val="both"/>
              <w:rPr>
                <w:rFonts w:ascii="Calibri Light" w:hAnsi="Calibri Light" w:cs="Calibri Light"/>
                <w:sz w:val="20"/>
                <w:szCs w:val="20"/>
                <w:lang w:val="es-ES"/>
              </w:rPr>
            </w:pPr>
            <w:r w:rsidRPr="00C03D4D">
              <w:rPr>
                <w:rFonts w:ascii="Calibri Light" w:hAnsi="Calibri Light" w:cs="Calibri Light"/>
                <w:sz w:val="20"/>
                <w:szCs w:val="20"/>
              </w:rPr>
              <w:t>Memoria do gasto para o que se solicita a axuda (liña C)</w:t>
            </w:r>
          </w:p>
        </w:tc>
      </w:tr>
      <w:tr w:rsidR="007D2D4B" w:rsidRPr="00C03D4D" w:rsidTr="0052785D">
        <w:trPr>
          <w:trHeight w:val="315"/>
        </w:trPr>
        <w:tc>
          <w:tcPr>
            <w:tcW w:w="9816" w:type="dxa"/>
            <w:gridSpan w:val="8"/>
            <w:tcBorders>
              <w:top w:val="nil"/>
              <w:left w:val="single" w:sz="8" w:space="0" w:color="000001"/>
              <w:bottom w:val="single" w:sz="8" w:space="0" w:color="000001"/>
              <w:right w:val="single" w:sz="8" w:space="0" w:color="000001"/>
            </w:tcBorders>
            <w:shd w:val="clear" w:color="000000" w:fill="FFFFFF"/>
            <w:hideMark/>
          </w:tcPr>
          <w:p w:rsidR="007D2D4B" w:rsidRPr="00C03D4D" w:rsidRDefault="007D2D4B" w:rsidP="002209B0">
            <w:pPr>
              <w:jc w:val="both"/>
              <w:rPr>
                <w:rFonts w:ascii="Calibri Light" w:hAnsi="Calibri Light" w:cs="Calibri Light"/>
                <w:b/>
                <w:bCs/>
                <w:sz w:val="20"/>
                <w:szCs w:val="20"/>
                <w:lang w:val="es-ES"/>
              </w:rPr>
            </w:pPr>
            <w:r w:rsidRPr="00C03D4D">
              <w:rPr>
                <w:rFonts w:ascii="Calibri Light" w:hAnsi="Calibri Light" w:cs="Calibri Light"/>
                <w:b/>
                <w:bCs/>
                <w:sz w:val="20"/>
                <w:szCs w:val="20"/>
              </w:rPr>
              <w:t> </w:t>
            </w:r>
          </w:p>
        </w:tc>
      </w:tr>
      <w:tr w:rsidR="007D2D4B" w:rsidRPr="00C03D4D" w:rsidTr="0052785D">
        <w:trPr>
          <w:trHeight w:val="510"/>
        </w:trPr>
        <w:tc>
          <w:tcPr>
            <w:tcW w:w="9816" w:type="dxa"/>
            <w:gridSpan w:val="8"/>
            <w:tcBorders>
              <w:top w:val="single" w:sz="8" w:space="0" w:color="000001"/>
              <w:left w:val="single" w:sz="8" w:space="0" w:color="000001"/>
              <w:bottom w:val="single" w:sz="8" w:space="0" w:color="000001"/>
              <w:right w:val="single" w:sz="8" w:space="0" w:color="000001"/>
            </w:tcBorders>
            <w:shd w:val="clear" w:color="000000" w:fill="FFFFFF"/>
            <w:hideMark/>
          </w:tcPr>
          <w:p w:rsidR="007D2D4B" w:rsidRPr="00C03D4D" w:rsidRDefault="007D2D4B" w:rsidP="002209B0">
            <w:pPr>
              <w:jc w:val="both"/>
              <w:rPr>
                <w:rFonts w:ascii="Calibri Light" w:hAnsi="Calibri Light" w:cs="Calibri Light"/>
                <w:b/>
                <w:bCs/>
                <w:sz w:val="20"/>
                <w:szCs w:val="20"/>
                <w:lang w:val="es-ES"/>
              </w:rPr>
            </w:pPr>
            <w:r w:rsidRPr="00C03D4D">
              <w:rPr>
                <w:rFonts w:ascii="Calibri Light" w:hAnsi="Calibri Light" w:cs="Calibri Light"/>
                <w:b/>
                <w:bCs/>
                <w:sz w:val="20"/>
                <w:szCs w:val="20"/>
              </w:rPr>
              <w:t xml:space="preserve">4. DATOS PARA AVALIAR OS CRITERIOS DE CONCESIÓN </w:t>
            </w:r>
            <w:r w:rsidRPr="00C03D4D">
              <w:rPr>
                <w:rFonts w:ascii="Calibri Light" w:hAnsi="Calibri Light" w:cs="Calibri Light"/>
                <w:sz w:val="20"/>
                <w:szCs w:val="20"/>
              </w:rPr>
              <w:t>(cubrir ou marcar o que corresponda)</w:t>
            </w:r>
          </w:p>
        </w:tc>
      </w:tr>
      <w:tr w:rsidR="007D2D4B" w:rsidRPr="00C03D4D" w:rsidTr="0052785D">
        <w:trPr>
          <w:trHeight w:val="300"/>
        </w:trPr>
        <w:tc>
          <w:tcPr>
            <w:tcW w:w="9816" w:type="dxa"/>
            <w:gridSpan w:val="8"/>
            <w:tcBorders>
              <w:top w:val="single" w:sz="8" w:space="0" w:color="000001"/>
              <w:left w:val="single" w:sz="8" w:space="0" w:color="000001"/>
              <w:bottom w:val="nil"/>
              <w:right w:val="single" w:sz="8" w:space="0" w:color="000001"/>
            </w:tcBorders>
            <w:shd w:val="clear" w:color="000000" w:fill="FFFFFF"/>
            <w:hideMark/>
          </w:tcPr>
          <w:p w:rsidR="007D2D4B" w:rsidRPr="00C03D4D" w:rsidRDefault="007D2D4B" w:rsidP="002209B0">
            <w:pPr>
              <w:rPr>
                <w:rFonts w:ascii="Calibri Light" w:hAnsi="Calibri Light" w:cs="Calibri Light"/>
                <w:b/>
                <w:bCs/>
                <w:sz w:val="20"/>
                <w:szCs w:val="20"/>
                <w:lang w:val="es-ES"/>
              </w:rPr>
            </w:pPr>
            <w:r w:rsidRPr="00C03D4D">
              <w:rPr>
                <w:rFonts w:ascii="Calibri Light" w:hAnsi="Calibri Light" w:cs="Calibri Light"/>
                <w:b/>
                <w:bCs/>
                <w:sz w:val="20"/>
                <w:szCs w:val="20"/>
              </w:rPr>
              <w:t>4.1.LIÑAS A e C</w:t>
            </w:r>
          </w:p>
        </w:tc>
      </w:tr>
      <w:tr w:rsidR="007D2D4B" w:rsidRPr="00C03D4D" w:rsidTr="0052785D">
        <w:trPr>
          <w:trHeight w:val="300"/>
        </w:trPr>
        <w:tc>
          <w:tcPr>
            <w:tcW w:w="9816" w:type="dxa"/>
            <w:gridSpan w:val="8"/>
            <w:tcBorders>
              <w:top w:val="nil"/>
              <w:left w:val="single" w:sz="8" w:space="0" w:color="000001"/>
              <w:bottom w:val="nil"/>
              <w:right w:val="single" w:sz="8" w:space="0" w:color="000001"/>
            </w:tcBorders>
            <w:shd w:val="clear" w:color="000000" w:fill="FFFFFF"/>
            <w:hideMark/>
          </w:tcPr>
          <w:p w:rsidR="007D2D4B" w:rsidRPr="00C03D4D" w:rsidRDefault="007D2D4B" w:rsidP="0052785D">
            <w:pPr>
              <w:rPr>
                <w:rFonts w:ascii="Calibri Light" w:hAnsi="Calibri Light" w:cs="Calibri Light"/>
                <w:sz w:val="20"/>
                <w:szCs w:val="20"/>
                <w:lang w:val="es-ES"/>
              </w:rPr>
            </w:pPr>
            <w:r w:rsidRPr="00C03D4D">
              <w:rPr>
                <w:rFonts w:ascii="Calibri Light" w:hAnsi="Calibri Light" w:cs="Calibri Light"/>
                <w:sz w:val="20"/>
                <w:szCs w:val="20"/>
              </w:rPr>
              <w:t>Número de persoas empregadas (non incluír as persoas promotoras)</w:t>
            </w:r>
          </w:p>
        </w:tc>
      </w:tr>
      <w:tr w:rsidR="007D2D4B" w:rsidRPr="00C03D4D" w:rsidTr="0052785D">
        <w:trPr>
          <w:trHeight w:val="765"/>
        </w:trPr>
        <w:tc>
          <w:tcPr>
            <w:tcW w:w="9816" w:type="dxa"/>
            <w:gridSpan w:val="8"/>
            <w:tcBorders>
              <w:top w:val="nil"/>
              <w:left w:val="single" w:sz="8" w:space="0" w:color="000001"/>
              <w:bottom w:val="nil"/>
              <w:right w:val="single" w:sz="8" w:space="0" w:color="000001"/>
            </w:tcBorders>
            <w:shd w:val="clear" w:color="000000" w:fill="FFFFFF"/>
            <w:hideMark/>
          </w:tcPr>
          <w:p w:rsidR="007D2D4B" w:rsidRPr="00C03D4D" w:rsidRDefault="007D2D4B" w:rsidP="0052785D">
            <w:pPr>
              <w:rPr>
                <w:rFonts w:ascii="Calibri Light" w:hAnsi="Calibri Light" w:cs="Calibri Light"/>
                <w:sz w:val="20"/>
                <w:szCs w:val="20"/>
              </w:rPr>
            </w:pPr>
            <w:r w:rsidRPr="00C03D4D">
              <w:rPr>
                <w:rFonts w:ascii="Calibri Light" w:hAnsi="Calibri Light" w:cs="Calibri Light"/>
                <w:sz w:val="20"/>
                <w:szCs w:val="20"/>
              </w:rPr>
              <w:t>Xénero da persoa titular da empresa: Muller / Home. No caso de sociedades mercantís, marcar o xénero da persoa ou persoas que posúen máis do 50% do capital social da empresa: Muller / Home</w:t>
            </w:r>
          </w:p>
        </w:tc>
      </w:tr>
      <w:tr w:rsidR="007D2D4B" w:rsidRPr="00C03D4D" w:rsidTr="0052785D">
        <w:trPr>
          <w:trHeight w:val="300"/>
        </w:trPr>
        <w:tc>
          <w:tcPr>
            <w:tcW w:w="9816" w:type="dxa"/>
            <w:gridSpan w:val="8"/>
            <w:tcBorders>
              <w:top w:val="nil"/>
              <w:left w:val="single" w:sz="8" w:space="0" w:color="000001"/>
              <w:bottom w:val="nil"/>
              <w:right w:val="single" w:sz="8" w:space="0" w:color="000001"/>
            </w:tcBorders>
            <w:shd w:val="clear" w:color="000000" w:fill="FFFFFF"/>
            <w:hideMark/>
          </w:tcPr>
          <w:p w:rsidR="007D2D4B" w:rsidRPr="00C03D4D" w:rsidRDefault="007D2D4B" w:rsidP="0052785D">
            <w:pPr>
              <w:rPr>
                <w:rFonts w:ascii="Calibri Light" w:hAnsi="Calibri Light" w:cs="Calibri Light"/>
                <w:sz w:val="20"/>
                <w:szCs w:val="20"/>
              </w:rPr>
            </w:pPr>
            <w:r w:rsidRPr="00C03D4D">
              <w:rPr>
                <w:rFonts w:ascii="Calibri Light" w:hAnsi="Calibri Light" w:cs="Calibri Light"/>
                <w:sz w:val="20"/>
                <w:szCs w:val="20"/>
              </w:rPr>
              <w:t>Idade da persoa titular da empresa:</w:t>
            </w:r>
          </w:p>
        </w:tc>
      </w:tr>
      <w:tr w:rsidR="007D2D4B" w:rsidRPr="00C03D4D" w:rsidTr="0052785D">
        <w:trPr>
          <w:trHeight w:val="510"/>
        </w:trPr>
        <w:tc>
          <w:tcPr>
            <w:tcW w:w="9816" w:type="dxa"/>
            <w:gridSpan w:val="8"/>
            <w:tcBorders>
              <w:top w:val="nil"/>
              <w:left w:val="single" w:sz="8" w:space="0" w:color="000001"/>
              <w:bottom w:val="nil"/>
              <w:right w:val="single" w:sz="8" w:space="0" w:color="000001"/>
            </w:tcBorders>
            <w:shd w:val="clear" w:color="000000" w:fill="FFFFFF"/>
            <w:hideMark/>
          </w:tcPr>
          <w:p w:rsidR="007D2D4B" w:rsidRPr="00C03D4D" w:rsidRDefault="007D2D4B" w:rsidP="0052785D">
            <w:pPr>
              <w:rPr>
                <w:rFonts w:ascii="Calibri Light" w:hAnsi="Calibri Light" w:cs="Calibri Light"/>
                <w:sz w:val="20"/>
                <w:szCs w:val="20"/>
              </w:rPr>
            </w:pPr>
            <w:r w:rsidRPr="00C03D4D">
              <w:rPr>
                <w:rFonts w:ascii="Calibri Light" w:hAnsi="Calibri Light" w:cs="Calibri Light"/>
                <w:sz w:val="20"/>
                <w:szCs w:val="20"/>
              </w:rPr>
              <w:t>Pertenza a algunha asociación empresarial : Si / Non. Se a resposta é afirmativa, indique cal:</w:t>
            </w:r>
          </w:p>
        </w:tc>
      </w:tr>
      <w:tr w:rsidR="007D2D4B" w:rsidRPr="00C03D4D" w:rsidTr="0052785D">
        <w:trPr>
          <w:trHeight w:val="300"/>
        </w:trPr>
        <w:tc>
          <w:tcPr>
            <w:tcW w:w="9816" w:type="dxa"/>
            <w:gridSpan w:val="8"/>
            <w:tcBorders>
              <w:top w:val="nil"/>
              <w:left w:val="single" w:sz="8" w:space="0" w:color="000001"/>
              <w:bottom w:val="nil"/>
              <w:right w:val="single" w:sz="8" w:space="0" w:color="000001"/>
            </w:tcBorders>
            <w:shd w:val="clear" w:color="000000" w:fill="FFFFFF"/>
            <w:hideMark/>
          </w:tcPr>
          <w:p w:rsidR="007D2D4B" w:rsidRPr="00C03D4D" w:rsidRDefault="0052785D" w:rsidP="0052785D">
            <w:pPr>
              <w:rPr>
                <w:rFonts w:ascii="Calibri Light" w:hAnsi="Calibri Light" w:cs="Calibri Light"/>
                <w:sz w:val="20"/>
                <w:szCs w:val="20"/>
              </w:rPr>
            </w:pPr>
            <w:r w:rsidRPr="00C03D4D">
              <w:rPr>
                <w:rFonts w:ascii="Calibri Light" w:hAnsi="Calibri Light" w:cs="Calibri Light"/>
                <w:sz w:val="20"/>
                <w:szCs w:val="20"/>
              </w:rPr>
              <w:t>Fomento da seguridade sanitaria, indique se a acción ten relación directa coa divulgación das medidas e mecanismos de garantía da seguridade hixiénico sanitaria tomadas polo establecemento no marco da situación xerada polo COVID-19 que contribúan a xerar confianza na clientela</w:t>
            </w:r>
          </w:p>
        </w:tc>
      </w:tr>
      <w:tr w:rsidR="007D2D4B" w:rsidRPr="00C03D4D" w:rsidTr="0052785D">
        <w:trPr>
          <w:trHeight w:val="510"/>
        </w:trPr>
        <w:tc>
          <w:tcPr>
            <w:tcW w:w="9816" w:type="dxa"/>
            <w:gridSpan w:val="8"/>
            <w:tcBorders>
              <w:top w:val="nil"/>
              <w:left w:val="single" w:sz="8" w:space="0" w:color="000001"/>
              <w:bottom w:val="nil"/>
              <w:right w:val="single" w:sz="8" w:space="0" w:color="000001"/>
            </w:tcBorders>
            <w:shd w:val="clear" w:color="000000" w:fill="FFFFFF"/>
            <w:hideMark/>
          </w:tcPr>
          <w:p w:rsidR="007D2D4B" w:rsidRPr="00C03D4D" w:rsidRDefault="007D2D4B" w:rsidP="0052785D">
            <w:pPr>
              <w:rPr>
                <w:rFonts w:ascii="Calibri Light" w:hAnsi="Calibri Light" w:cs="Calibri Light"/>
                <w:sz w:val="20"/>
                <w:szCs w:val="20"/>
              </w:rPr>
            </w:pPr>
            <w:r w:rsidRPr="00C03D4D">
              <w:rPr>
                <w:rFonts w:ascii="Calibri Light" w:hAnsi="Calibri Light" w:cs="Calibri Light"/>
                <w:sz w:val="20"/>
                <w:szCs w:val="20"/>
              </w:rPr>
              <w:t>Para os efectos da valoración dos usos lingüísticos na empresa, indique os enlaces de información:</w:t>
            </w:r>
          </w:p>
        </w:tc>
      </w:tr>
      <w:tr w:rsidR="007D2D4B" w:rsidRPr="00C03D4D" w:rsidTr="0052785D">
        <w:trPr>
          <w:trHeight w:val="300"/>
        </w:trPr>
        <w:tc>
          <w:tcPr>
            <w:tcW w:w="9816" w:type="dxa"/>
            <w:gridSpan w:val="8"/>
            <w:tcBorders>
              <w:top w:val="nil"/>
              <w:left w:val="single" w:sz="8" w:space="0" w:color="000001"/>
              <w:bottom w:val="nil"/>
              <w:right w:val="single" w:sz="8" w:space="0" w:color="000001"/>
            </w:tcBorders>
            <w:shd w:val="clear" w:color="000000" w:fill="FFFFFF"/>
            <w:hideMark/>
          </w:tcPr>
          <w:p w:rsidR="007D2D4B" w:rsidRPr="00C03D4D" w:rsidRDefault="007D2D4B" w:rsidP="002209B0">
            <w:pPr>
              <w:ind w:firstLineChars="500" w:firstLine="1000"/>
              <w:rPr>
                <w:rFonts w:ascii="Calibri Light" w:hAnsi="Calibri Light" w:cs="Calibri Light"/>
                <w:sz w:val="20"/>
                <w:szCs w:val="20"/>
                <w:lang w:val="es-ES"/>
              </w:rPr>
            </w:pPr>
            <w:r w:rsidRPr="00C03D4D">
              <w:rPr>
                <w:rFonts w:ascii="Calibri Light" w:hAnsi="Calibri Light" w:cs="Calibri Light"/>
                <w:sz w:val="20"/>
                <w:szCs w:val="20"/>
              </w:rPr>
              <w:t> </w:t>
            </w:r>
          </w:p>
        </w:tc>
      </w:tr>
      <w:tr w:rsidR="007D2D4B" w:rsidRPr="00C03D4D" w:rsidTr="0052785D">
        <w:trPr>
          <w:trHeight w:val="315"/>
        </w:trPr>
        <w:tc>
          <w:tcPr>
            <w:tcW w:w="9816" w:type="dxa"/>
            <w:gridSpan w:val="8"/>
            <w:tcBorders>
              <w:top w:val="nil"/>
              <w:left w:val="single" w:sz="8" w:space="0" w:color="000001"/>
              <w:bottom w:val="single" w:sz="8" w:space="0" w:color="000001"/>
              <w:right w:val="single" w:sz="8" w:space="0" w:color="000001"/>
            </w:tcBorders>
            <w:shd w:val="clear" w:color="000000" w:fill="FFFFFF"/>
            <w:hideMark/>
          </w:tcPr>
          <w:p w:rsidR="007D2D4B" w:rsidRPr="00C03D4D" w:rsidRDefault="007D2D4B" w:rsidP="002209B0">
            <w:pPr>
              <w:rPr>
                <w:rFonts w:ascii="Calibri Light" w:hAnsi="Calibri Light" w:cs="Calibri Light"/>
                <w:sz w:val="20"/>
                <w:szCs w:val="20"/>
                <w:lang w:val="es-ES"/>
              </w:rPr>
            </w:pPr>
            <w:r w:rsidRPr="00C03D4D">
              <w:rPr>
                <w:rFonts w:ascii="Calibri Light" w:hAnsi="Calibri Light" w:cs="Calibri Light"/>
                <w:sz w:val="20"/>
                <w:szCs w:val="20"/>
              </w:rPr>
              <w:t> </w:t>
            </w:r>
          </w:p>
        </w:tc>
      </w:tr>
      <w:tr w:rsidR="007D2D4B" w:rsidRPr="00C03D4D" w:rsidTr="0052785D">
        <w:trPr>
          <w:trHeight w:val="510"/>
        </w:trPr>
        <w:tc>
          <w:tcPr>
            <w:tcW w:w="9816" w:type="dxa"/>
            <w:gridSpan w:val="8"/>
            <w:tcBorders>
              <w:top w:val="single" w:sz="8" w:space="0" w:color="000001"/>
              <w:left w:val="single" w:sz="8" w:space="0" w:color="000001"/>
              <w:bottom w:val="single" w:sz="8" w:space="0" w:color="000001"/>
              <w:right w:val="single" w:sz="8" w:space="0" w:color="000001"/>
            </w:tcBorders>
            <w:shd w:val="clear" w:color="000000" w:fill="FFFFFF"/>
            <w:hideMark/>
          </w:tcPr>
          <w:p w:rsidR="007D2D4B" w:rsidRPr="00C03D4D" w:rsidRDefault="007D2D4B" w:rsidP="002209B0">
            <w:pPr>
              <w:jc w:val="both"/>
              <w:rPr>
                <w:rFonts w:ascii="Calibri Light" w:hAnsi="Calibri Light" w:cs="Calibri Light"/>
                <w:b/>
                <w:bCs/>
                <w:sz w:val="20"/>
                <w:szCs w:val="20"/>
                <w:lang w:val="es-ES"/>
              </w:rPr>
            </w:pPr>
            <w:r w:rsidRPr="00C03D4D">
              <w:rPr>
                <w:rFonts w:ascii="Calibri Light" w:hAnsi="Calibri Light" w:cs="Calibri Light"/>
                <w:b/>
                <w:bCs/>
                <w:sz w:val="20"/>
                <w:szCs w:val="20"/>
              </w:rPr>
              <w:t>4.2. LIÑA B</w:t>
            </w:r>
            <w:r w:rsidRPr="00C03D4D">
              <w:rPr>
                <w:rFonts w:ascii="Calibri Light" w:hAnsi="Calibri Light" w:cs="Calibri Light"/>
                <w:sz w:val="20"/>
                <w:szCs w:val="20"/>
              </w:rPr>
              <w:t>: Avaliarase coa memoria que debe acompañar esta solicitude e incluír os datos necesarios para analizar os criterios que sinalan as bases.</w:t>
            </w:r>
          </w:p>
        </w:tc>
      </w:tr>
      <w:tr w:rsidR="007D2D4B" w:rsidRPr="00C03D4D" w:rsidTr="0052785D">
        <w:trPr>
          <w:trHeight w:val="315"/>
        </w:trPr>
        <w:tc>
          <w:tcPr>
            <w:tcW w:w="9816" w:type="dxa"/>
            <w:gridSpan w:val="8"/>
            <w:tcBorders>
              <w:top w:val="single" w:sz="8" w:space="0" w:color="000001"/>
              <w:left w:val="single" w:sz="8" w:space="0" w:color="000001"/>
              <w:bottom w:val="single" w:sz="8" w:space="0" w:color="000001"/>
              <w:right w:val="single" w:sz="8" w:space="0" w:color="000001"/>
            </w:tcBorders>
            <w:shd w:val="clear" w:color="000000" w:fill="FFFFFF"/>
            <w:hideMark/>
          </w:tcPr>
          <w:p w:rsidR="007D2D4B" w:rsidRPr="00C03D4D" w:rsidRDefault="007D2D4B" w:rsidP="002209B0">
            <w:pPr>
              <w:rPr>
                <w:rFonts w:ascii="Calibri Light" w:hAnsi="Calibri Light" w:cs="Calibri Light"/>
                <w:b/>
                <w:bCs/>
                <w:sz w:val="20"/>
                <w:szCs w:val="20"/>
                <w:lang w:val="es-ES"/>
              </w:rPr>
            </w:pPr>
            <w:r w:rsidRPr="00C03D4D">
              <w:rPr>
                <w:rFonts w:ascii="Calibri Light" w:hAnsi="Calibri Light" w:cs="Calibri Light"/>
                <w:b/>
                <w:bCs/>
                <w:sz w:val="20"/>
                <w:szCs w:val="20"/>
              </w:rPr>
              <w:t>5. COMPROMISOS QUE ADQUIRE:</w:t>
            </w:r>
          </w:p>
        </w:tc>
      </w:tr>
      <w:tr w:rsidR="007D2D4B" w:rsidRPr="00C03D4D" w:rsidTr="0052785D">
        <w:trPr>
          <w:trHeight w:val="300"/>
        </w:trPr>
        <w:tc>
          <w:tcPr>
            <w:tcW w:w="9816" w:type="dxa"/>
            <w:gridSpan w:val="8"/>
            <w:tcBorders>
              <w:top w:val="single" w:sz="8" w:space="0" w:color="000001"/>
              <w:left w:val="single" w:sz="8" w:space="0" w:color="000001"/>
              <w:bottom w:val="nil"/>
              <w:right w:val="single" w:sz="8" w:space="0" w:color="000001"/>
            </w:tcBorders>
            <w:shd w:val="clear" w:color="000000" w:fill="FFFFFF"/>
            <w:hideMark/>
          </w:tcPr>
          <w:p w:rsidR="007D2D4B" w:rsidRPr="00C03D4D" w:rsidRDefault="007D2D4B" w:rsidP="002209B0">
            <w:pPr>
              <w:ind w:firstLineChars="500" w:firstLine="1000"/>
              <w:rPr>
                <w:rFonts w:ascii="Calibri Light" w:hAnsi="Calibri Light" w:cs="Calibri Light"/>
                <w:sz w:val="20"/>
                <w:szCs w:val="20"/>
                <w:lang w:val="es-ES"/>
              </w:rPr>
            </w:pPr>
            <w:r w:rsidRPr="00C03D4D">
              <w:rPr>
                <w:rFonts w:ascii="Calibri Light" w:hAnsi="Calibri Light" w:cs="Calibri Light"/>
                <w:sz w:val="20"/>
                <w:szCs w:val="20"/>
              </w:rPr>
              <w:t>-</w:t>
            </w:r>
            <w:r w:rsidRPr="00C03D4D">
              <w:rPr>
                <w:sz w:val="14"/>
                <w:szCs w:val="14"/>
              </w:rPr>
              <w:t xml:space="preserve">          </w:t>
            </w:r>
            <w:r w:rsidRPr="00C03D4D">
              <w:rPr>
                <w:rFonts w:ascii="Calibri Light" w:hAnsi="Calibri Light" w:cs="Calibri Light"/>
                <w:sz w:val="20"/>
                <w:szCs w:val="20"/>
              </w:rPr>
              <w:t>Acepta as bases da convocatoria de subvencións na súa integridade.</w:t>
            </w:r>
          </w:p>
        </w:tc>
      </w:tr>
      <w:tr w:rsidR="007D2D4B" w:rsidRPr="00C03D4D" w:rsidTr="0052785D">
        <w:trPr>
          <w:trHeight w:val="300"/>
        </w:trPr>
        <w:tc>
          <w:tcPr>
            <w:tcW w:w="9816" w:type="dxa"/>
            <w:gridSpan w:val="8"/>
            <w:tcBorders>
              <w:top w:val="nil"/>
              <w:left w:val="single" w:sz="8" w:space="0" w:color="000001"/>
              <w:bottom w:val="nil"/>
              <w:right w:val="single" w:sz="8" w:space="0" w:color="000001"/>
            </w:tcBorders>
            <w:shd w:val="clear" w:color="000000" w:fill="FFFFFF"/>
            <w:hideMark/>
          </w:tcPr>
          <w:p w:rsidR="007D2D4B" w:rsidRPr="00C03D4D" w:rsidRDefault="007D2D4B" w:rsidP="002209B0">
            <w:pPr>
              <w:ind w:firstLineChars="500" w:firstLine="1000"/>
              <w:rPr>
                <w:rFonts w:ascii="Calibri Light" w:hAnsi="Calibri Light" w:cs="Calibri Light"/>
                <w:sz w:val="20"/>
                <w:szCs w:val="20"/>
                <w:lang w:val="es-ES"/>
              </w:rPr>
            </w:pPr>
            <w:r w:rsidRPr="00C03D4D">
              <w:rPr>
                <w:rFonts w:ascii="Calibri Light" w:hAnsi="Calibri Light" w:cs="Calibri Light"/>
                <w:sz w:val="20"/>
                <w:szCs w:val="20"/>
              </w:rPr>
              <w:t>-</w:t>
            </w:r>
            <w:r w:rsidRPr="00C03D4D">
              <w:rPr>
                <w:sz w:val="14"/>
                <w:szCs w:val="14"/>
              </w:rPr>
              <w:t xml:space="preserve">          </w:t>
            </w:r>
            <w:r w:rsidRPr="00C03D4D">
              <w:rPr>
                <w:rFonts w:ascii="Calibri Light" w:hAnsi="Calibri Light" w:cs="Calibri Light"/>
                <w:sz w:val="20"/>
                <w:szCs w:val="20"/>
              </w:rPr>
              <w:t>Cumpre os requisitos para optar ás axudas previstas nesta convocatoria.</w:t>
            </w:r>
          </w:p>
        </w:tc>
      </w:tr>
      <w:tr w:rsidR="007D2D4B" w:rsidRPr="00C03D4D" w:rsidTr="0052785D">
        <w:trPr>
          <w:trHeight w:val="510"/>
        </w:trPr>
        <w:tc>
          <w:tcPr>
            <w:tcW w:w="9816" w:type="dxa"/>
            <w:gridSpan w:val="8"/>
            <w:tcBorders>
              <w:top w:val="nil"/>
              <w:left w:val="single" w:sz="8" w:space="0" w:color="000001"/>
              <w:bottom w:val="nil"/>
              <w:right w:val="single" w:sz="8" w:space="0" w:color="000001"/>
            </w:tcBorders>
            <w:shd w:val="clear" w:color="000000" w:fill="FFFFFF"/>
            <w:hideMark/>
          </w:tcPr>
          <w:p w:rsidR="007D2D4B" w:rsidRPr="00C03D4D" w:rsidRDefault="007D2D4B" w:rsidP="002209B0">
            <w:pPr>
              <w:ind w:firstLineChars="500" w:firstLine="1000"/>
              <w:rPr>
                <w:rFonts w:ascii="Calibri Light" w:hAnsi="Calibri Light" w:cs="Calibri Light"/>
                <w:sz w:val="20"/>
                <w:szCs w:val="20"/>
                <w:lang w:val="es-ES"/>
              </w:rPr>
            </w:pPr>
            <w:r w:rsidRPr="00C03D4D">
              <w:rPr>
                <w:rFonts w:ascii="Calibri Light" w:hAnsi="Calibri Light" w:cs="Calibri Light"/>
                <w:sz w:val="20"/>
                <w:szCs w:val="20"/>
              </w:rPr>
              <w:t>-</w:t>
            </w:r>
            <w:r w:rsidRPr="00C03D4D">
              <w:rPr>
                <w:sz w:val="14"/>
                <w:szCs w:val="14"/>
              </w:rPr>
              <w:t xml:space="preserve">          </w:t>
            </w:r>
            <w:r w:rsidRPr="00C03D4D">
              <w:rPr>
                <w:rFonts w:ascii="Calibri Light" w:hAnsi="Calibri Light" w:cs="Calibri Light"/>
                <w:sz w:val="20"/>
                <w:szCs w:val="20"/>
              </w:rPr>
              <w:t>Comprométese a comunicar calquera axuda que obteña de administracións públicas ou doutros entes para o mesmo proxecto.</w:t>
            </w:r>
          </w:p>
        </w:tc>
      </w:tr>
      <w:tr w:rsidR="007D2D4B" w:rsidRPr="00C03D4D" w:rsidTr="0052785D">
        <w:trPr>
          <w:trHeight w:val="315"/>
        </w:trPr>
        <w:tc>
          <w:tcPr>
            <w:tcW w:w="9816" w:type="dxa"/>
            <w:gridSpan w:val="8"/>
            <w:tcBorders>
              <w:top w:val="nil"/>
              <w:left w:val="single" w:sz="8" w:space="0" w:color="000001"/>
              <w:bottom w:val="single" w:sz="8" w:space="0" w:color="000001"/>
              <w:right w:val="single" w:sz="8" w:space="0" w:color="000001"/>
            </w:tcBorders>
            <w:shd w:val="clear" w:color="000000" w:fill="FFFFFF"/>
            <w:hideMark/>
          </w:tcPr>
          <w:p w:rsidR="007D2D4B" w:rsidRPr="00C03D4D" w:rsidRDefault="007D2D4B" w:rsidP="002209B0">
            <w:pPr>
              <w:ind w:firstLineChars="500" w:firstLine="1000"/>
              <w:rPr>
                <w:rFonts w:ascii="Calibri Light" w:hAnsi="Calibri Light" w:cs="Calibri Light"/>
                <w:sz w:val="20"/>
                <w:szCs w:val="20"/>
                <w:lang w:val="es-ES"/>
              </w:rPr>
            </w:pPr>
            <w:r w:rsidRPr="00C03D4D">
              <w:rPr>
                <w:rFonts w:ascii="Calibri Light" w:hAnsi="Calibri Light" w:cs="Calibri Light"/>
                <w:sz w:val="20"/>
                <w:szCs w:val="20"/>
              </w:rPr>
              <w:t> </w:t>
            </w:r>
          </w:p>
        </w:tc>
      </w:tr>
      <w:tr w:rsidR="007D2D4B" w:rsidRPr="00C03D4D" w:rsidTr="0052785D">
        <w:trPr>
          <w:trHeight w:val="315"/>
        </w:trPr>
        <w:tc>
          <w:tcPr>
            <w:tcW w:w="9816" w:type="dxa"/>
            <w:gridSpan w:val="8"/>
            <w:tcBorders>
              <w:top w:val="single" w:sz="8" w:space="0" w:color="000001"/>
              <w:left w:val="single" w:sz="8" w:space="0" w:color="000001"/>
              <w:bottom w:val="single" w:sz="8" w:space="0" w:color="000001"/>
              <w:right w:val="single" w:sz="8" w:space="0" w:color="000001"/>
            </w:tcBorders>
            <w:shd w:val="clear" w:color="000000" w:fill="FFFFFF"/>
            <w:hideMark/>
          </w:tcPr>
          <w:p w:rsidR="007D2D4B" w:rsidRPr="00C03D4D" w:rsidRDefault="007D2D4B" w:rsidP="002209B0">
            <w:pPr>
              <w:rPr>
                <w:rFonts w:ascii="Calibri Light" w:hAnsi="Calibri Light" w:cs="Calibri Light"/>
                <w:b/>
                <w:bCs/>
                <w:sz w:val="20"/>
                <w:szCs w:val="20"/>
                <w:lang w:val="es-ES"/>
              </w:rPr>
            </w:pPr>
            <w:r w:rsidRPr="00C03D4D">
              <w:rPr>
                <w:rFonts w:ascii="Calibri Light" w:hAnsi="Calibri Light" w:cs="Calibri Light"/>
                <w:b/>
                <w:bCs/>
                <w:sz w:val="20"/>
                <w:szCs w:val="20"/>
              </w:rPr>
              <w:t>6. DECLARACIÓN RESPONSABLE:</w:t>
            </w:r>
            <w:r w:rsidRPr="00C03D4D">
              <w:rPr>
                <w:rFonts w:ascii="Calibri Light" w:hAnsi="Calibri Light" w:cs="Calibri Light"/>
                <w:sz w:val="20"/>
                <w:szCs w:val="20"/>
              </w:rPr>
              <w:t xml:space="preserve"> (sinale o que corresponda)</w:t>
            </w:r>
          </w:p>
        </w:tc>
      </w:tr>
      <w:tr w:rsidR="007D2D4B" w:rsidRPr="00C03D4D" w:rsidTr="0052785D">
        <w:trPr>
          <w:trHeight w:val="300"/>
        </w:trPr>
        <w:tc>
          <w:tcPr>
            <w:tcW w:w="9816" w:type="dxa"/>
            <w:gridSpan w:val="8"/>
            <w:tcBorders>
              <w:top w:val="single" w:sz="8" w:space="0" w:color="000001"/>
              <w:left w:val="single" w:sz="8" w:space="0" w:color="000001"/>
              <w:bottom w:val="nil"/>
              <w:right w:val="single" w:sz="8" w:space="0" w:color="000001"/>
            </w:tcBorders>
            <w:shd w:val="clear" w:color="000000" w:fill="FFFFFF"/>
            <w:hideMark/>
          </w:tcPr>
          <w:p w:rsidR="007D2D4B" w:rsidRPr="00C03D4D" w:rsidRDefault="007D2D4B" w:rsidP="002209B0">
            <w:pPr>
              <w:jc w:val="both"/>
              <w:rPr>
                <w:rFonts w:ascii="Calibri Light" w:hAnsi="Calibri Light" w:cs="Calibri Light"/>
                <w:sz w:val="20"/>
                <w:szCs w:val="20"/>
                <w:lang w:val="es-ES"/>
              </w:rPr>
            </w:pPr>
            <w:r w:rsidRPr="00C03D4D">
              <w:rPr>
                <w:rFonts w:ascii="Calibri Light" w:hAnsi="Calibri Light" w:cs="Calibri Light"/>
                <w:sz w:val="20"/>
                <w:szCs w:val="20"/>
              </w:rPr>
              <w:t xml:space="preserve">    </w:t>
            </w:r>
            <w:r w:rsidRPr="00C03D4D">
              <w:rPr>
                <w:rFonts w:ascii="Calibri Light" w:hAnsi="Calibri Light" w:cs="Calibri Light"/>
                <w:b/>
                <w:bCs/>
                <w:sz w:val="20"/>
                <w:szCs w:val="20"/>
              </w:rPr>
              <w:t>Declaro de xeito responsable</w:t>
            </w:r>
            <w:r w:rsidRPr="00C03D4D">
              <w:rPr>
                <w:rFonts w:ascii="Calibri Light" w:hAnsi="Calibri Light" w:cs="Calibri Light"/>
                <w:sz w:val="20"/>
                <w:szCs w:val="20"/>
              </w:rPr>
              <w:t>:</w:t>
            </w:r>
          </w:p>
        </w:tc>
      </w:tr>
      <w:tr w:rsidR="007D2D4B" w:rsidRPr="00C03D4D" w:rsidTr="0052785D">
        <w:trPr>
          <w:trHeight w:val="300"/>
        </w:trPr>
        <w:tc>
          <w:tcPr>
            <w:tcW w:w="9816" w:type="dxa"/>
            <w:gridSpan w:val="8"/>
            <w:tcBorders>
              <w:top w:val="nil"/>
              <w:left w:val="single" w:sz="8" w:space="0" w:color="000001"/>
              <w:bottom w:val="nil"/>
              <w:right w:val="single" w:sz="8" w:space="0" w:color="000001"/>
            </w:tcBorders>
            <w:shd w:val="clear" w:color="000000" w:fill="FFFFFF"/>
            <w:hideMark/>
          </w:tcPr>
          <w:p w:rsidR="007D2D4B" w:rsidRPr="00C03D4D" w:rsidRDefault="007D2D4B" w:rsidP="002209B0">
            <w:pPr>
              <w:jc w:val="both"/>
              <w:rPr>
                <w:rFonts w:ascii="Calibri Light" w:hAnsi="Calibri Light" w:cs="Calibri Light"/>
                <w:sz w:val="20"/>
                <w:szCs w:val="20"/>
                <w:lang w:val="es-ES"/>
              </w:rPr>
            </w:pPr>
            <w:r w:rsidRPr="00C03D4D">
              <w:rPr>
                <w:rFonts w:ascii="Calibri Light" w:hAnsi="Calibri Light" w:cs="Calibri Light"/>
                <w:sz w:val="20"/>
                <w:szCs w:val="20"/>
              </w:rPr>
              <w:t>-</w:t>
            </w:r>
            <w:r w:rsidRPr="00C03D4D">
              <w:rPr>
                <w:sz w:val="14"/>
                <w:szCs w:val="14"/>
              </w:rPr>
              <w:t xml:space="preserve">          </w:t>
            </w:r>
            <w:r w:rsidRPr="00C03D4D">
              <w:rPr>
                <w:rFonts w:ascii="Calibri Light" w:hAnsi="Calibri Light" w:cs="Calibri Light"/>
                <w:sz w:val="20"/>
                <w:szCs w:val="20"/>
              </w:rPr>
              <w:t>Que os datos e documentos que achego son certos e auténticos.</w:t>
            </w:r>
          </w:p>
        </w:tc>
      </w:tr>
      <w:tr w:rsidR="007D2D4B" w:rsidRPr="00C03D4D" w:rsidTr="0052785D">
        <w:trPr>
          <w:trHeight w:val="510"/>
        </w:trPr>
        <w:tc>
          <w:tcPr>
            <w:tcW w:w="9816" w:type="dxa"/>
            <w:gridSpan w:val="8"/>
            <w:tcBorders>
              <w:top w:val="nil"/>
              <w:left w:val="single" w:sz="8" w:space="0" w:color="000001"/>
              <w:bottom w:val="nil"/>
              <w:right w:val="single" w:sz="8" w:space="0" w:color="000001"/>
            </w:tcBorders>
            <w:shd w:val="clear" w:color="000000" w:fill="FFFFFF"/>
            <w:hideMark/>
          </w:tcPr>
          <w:p w:rsidR="007D2D4B" w:rsidRPr="00C03D4D" w:rsidRDefault="007D2D4B" w:rsidP="002209B0">
            <w:pPr>
              <w:jc w:val="both"/>
              <w:rPr>
                <w:rFonts w:ascii="Calibri Light" w:hAnsi="Calibri Light" w:cs="Calibri Light"/>
                <w:sz w:val="20"/>
                <w:szCs w:val="20"/>
                <w:lang w:val="es-ES"/>
              </w:rPr>
            </w:pPr>
            <w:r w:rsidRPr="00C03D4D">
              <w:rPr>
                <w:rFonts w:ascii="Calibri Light" w:hAnsi="Calibri Light" w:cs="Calibri Light"/>
                <w:sz w:val="20"/>
                <w:szCs w:val="20"/>
              </w:rPr>
              <w:t>-</w:t>
            </w:r>
            <w:r w:rsidRPr="00C03D4D">
              <w:rPr>
                <w:sz w:val="14"/>
                <w:szCs w:val="14"/>
              </w:rPr>
              <w:t xml:space="preserve">          </w:t>
            </w:r>
            <w:r w:rsidRPr="00C03D4D">
              <w:rPr>
                <w:rFonts w:ascii="Calibri Light" w:hAnsi="Calibri Light" w:cs="Calibri Light"/>
                <w:sz w:val="20"/>
                <w:szCs w:val="20"/>
              </w:rPr>
              <w:t>Que no momento da presentación desta solicitude, o establecemento SI/NON (rodear o que proceda) está aberto ao público.</w:t>
            </w:r>
          </w:p>
        </w:tc>
      </w:tr>
      <w:tr w:rsidR="007D2D4B" w:rsidRPr="00C03D4D" w:rsidTr="0052785D">
        <w:trPr>
          <w:trHeight w:val="510"/>
        </w:trPr>
        <w:tc>
          <w:tcPr>
            <w:tcW w:w="9816" w:type="dxa"/>
            <w:gridSpan w:val="8"/>
            <w:tcBorders>
              <w:top w:val="nil"/>
              <w:left w:val="single" w:sz="8" w:space="0" w:color="000001"/>
              <w:bottom w:val="nil"/>
              <w:right w:val="single" w:sz="8" w:space="0" w:color="000001"/>
            </w:tcBorders>
            <w:shd w:val="clear" w:color="000000" w:fill="FFFFFF"/>
            <w:hideMark/>
          </w:tcPr>
          <w:p w:rsidR="007D2D4B" w:rsidRPr="00C03D4D" w:rsidRDefault="007D2D4B" w:rsidP="002209B0">
            <w:pPr>
              <w:jc w:val="both"/>
              <w:rPr>
                <w:rFonts w:ascii="Calibri Light" w:hAnsi="Calibri Light" w:cs="Calibri Light"/>
                <w:sz w:val="20"/>
                <w:szCs w:val="20"/>
                <w:lang w:val="es-ES"/>
              </w:rPr>
            </w:pPr>
            <w:r w:rsidRPr="00C03D4D">
              <w:rPr>
                <w:rFonts w:ascii="Calibri Light" w:hAnsi="Calibri Light" w:cs="Calibri Light"/>
                <w:sz w:val="20"/>
                <w:szCs w:val="20"/>
              </w:rPr>
              <w:t>-</w:t>
            </w:r>
            <w:r w:rsidRPr="00C03D4D">
              <w:rPr>
                <w:sz w:val="14"/>
                <w:szCs w:val="14"/>
              </w:rPr>
              <w:t xml:space="preserve">          </w:t>
            </w:r>
            <w:r w:rsidRPr="00C03D4D">
              <w:rPr>
                <w:rFonts w:ascii="Calibri Light" w:hAnsi="Calibri Light" w:cs="Calibri Light"/>
                <w:sz w:val="20"/>
                <w:szCs w:val="20"/>
              </w:rPr>
              <w:t>Que a empresa está ao corrente nos pagamentos á Seguridade Social, á Axencia Estatal da Administración Tributaria e  á Xunta de Galicia.</w:t>
            </w:r>
          </w:p>
        </w:tc>
      </w:tr>
      <w:tr w:rsidR="007D2D4B" w:rsidRPr="00C03D4D" w:rsidTr="0052785D">
        <w:trPr>
          <w:trHeight w:val="765"/>
        </w:trPr>
        <w:tc>
          <w:tcPr>
            <w:tcW w:w="9816" w:type="dxa"/>
            <w:gridSpan w:val="8"/>
            <w:tcBorders>
              <w:top w:val="nil"/>
              <w:left w:val="single" w:sz="8" w:space="0" w:color="000001"/>
              <w:bottom w:val="nil"/>
              <w:right w:val="single" w:sz="8" w:space="0" w:color="000001"/>
            </w:tcBorders>
            <w:shd w:val="clear" w:color="000000" w:fill="FFFFFF"/>
            <w:hideMark/>
          </w:tcPr>
          <w:p w:rsidR="007D2D4B" w:rsidRPr="00C03D4D" w:rsidRDefault="007D2D4B" w:rsidP="002209B0">
            <w:pPr>
              <w:jc w:val="both"/>
              <w:rPr>
                <w:rFonts w:ascii="Calibri Light" w:hAnsi="Calibri Light" w:cs="Calibri Light"/>
                <w:sz w:val="20"/>
                <w:szCs w:val="20"/>
                <w:lang w:val="es-ES"/>
              </w:rPr>
            </w:pPr>
            <w:r w:rsidRPr="00C03D4D">
              <w:rPr>
                <w:rFonts w:ascii="Calibri Light" w:hAnsi="Calibri Light" w:cs="Calibri Light"/>
                <w:sz w:val="20"/>
                <w:szCs w:val="20"/>
              </w:rPr>
              <w:t>-</w:t>
            </w:r>
            <w:r w:rsidRPr="00C03D4D">
              <w:rPr>
                <w:sz w:val="14"/>
                <w:szCs w:val="14"/>
              </w:rPr>
              <w:t xml:space="preserve">          </w:t>
            </w:r>
            <w:r w:rsidRPr="00C03D4D">
              <w:rPr>
                <w:rFonts w:ascii="Calibri Light" w:hAnsi="Calibri Light" w:cs="Calibri Light"/>
                <w:sz w:val="20"/>
                <w:szCs w:val="20"/>
              </w:rPr>
              <w:t>Que a empresa non incorre en ningunha das prohibicións para ser beneficia de subvencións públicas, recollidas nos apartados 2º e 3º do artigo 10 da Lei 9/2007 de subvencións de Galicia.</w:t>
            </w:r>
          </w:p>
        </w:tc>
      </w:tr>
      <w:tr w:rsidR="007D2D4B" w:rsidRPr="00C03D4D" w:rsidTr="0052785D">
        <w:trPr>
          <w:trHeight w:val="510"/>
        </w:trPr>
        <w:tc>
          <w:tcPr>
            <w:tcW w:w="9816" w:type="dxa"/>
            <w:gridSpan w:val="8"/>
            <w:tcBorders>
              <w:top w:val="nil"/>
              <w:left w:val="single" w:sz="8" w:space="0" w:color="000001"/>
              <w:bottom w:val="nil"/>
              <w:right w:val="single" w:sz="8" w:space="0" w:color="000001"/>
            </w:tcBorders>
            <w:shd w:val="clear" w:color="000000" w:fill="FFFFFF"/>
            <w:hideMark/>
          </w:tcPr>
          <w:p w:rsidR="007D2D4B" w:rsidRPr="00C03D4D" w:rsidRDefault="007D2D4B" w:rsidP="002209B0">
            <w:pPr>
              <w:jc w:val="both"/>
              <w:rPr>
                <w:rFonts w:ascii="Calibri Light" w:hAnsi="Calibri Light" w:cs="Calibri Light"/>
                <w:sz w:val="20"/>
                <w:szCs w:val="20"/>
                <w:lang w:val="es-ES"/>
              </w:rPr>
            </w:pPr>
            <w:r w:rsidRPr="00C03D4D">
              <w:rPr>
                <w:rFonts w:ascii="Calibri Light" w:hAnsi="Calibri Light" w:cs="Calibri Light"/>
                <w:sz w:val="20"/>
                <w:szCs w:val="20"/>
              </w:rPr>
              <w:t>-</w:t>
            </w:r>
            <w:r w:rsidRPr="00C03D4D">
              <w:rPr>
                <w:sz w:val="14"/>
                <w:szCs w:val="14"/>
              </w:rPr>
              <w:t xml:space="preserve">          </w:t>
            </w:r>
            <w:r w:rsidRPr="00C03D4D">
              <w:rPr>
                <w:rFonts w:ascii="Calibri Light" w:hAnsi="Calibri Light" w:cs="Calibri Light"/>
                <w:sz w:val="20"/>
                <w:szCs w:val="20"/>
              </w:rPr>
              <w:t>Que para o mesmo proxecto se solicitaron e/ou obtiveron as axudas que se relacionan a seguir:</w:t>
            </w:r>
          </w:p>
        </w:tc>
      </w:tr>
      <w:tr w:rsidR="007D2D4B" w:rsidRPr="00C03D4D" w:rsidTr="0052785D">
        <w:trPr>
          <w:trHeight w:val="315"/>
        </w:trPr>
        <w:tc>
          <w:tcPr>
            <w:tcW w:w="9816" w:type="dxa"/>
            <w:gridSpan w:val="8"/>
            <w:tcBorders>
              <w:top w:val="nil"/>
              <w:left w:val="single" w:sz="8" w:space="0" w:color="000001"/>
              <w:bottom w:val="single" w:sz="8" w:space="0" w:color="000001"/>
              <w:right w:val="single" w:sz="8" w:space="0" w:color="000001"/>
            </w:tcBorders>
            <w:shd w:val="clear" w:color="000000" w:fill="FFFFFF"/>
            <w:hideMark/>
          </w:tcPr>
          <w:p w:rsidR="007D2D4B" w:rsidRPr="00C03D4D" w:rsidRDefault="007D2D4B" w:rsidP="002209B0">
            <w:pPr>
              <w:jc w:val="both"/>
              <w:rPr>
                <w:rFonts w:ascii="Calibri Light" w:hAnsi="Calibri Light" w:cs="Calibri Light"/>
                <w:sz w:val="20"/>
                <w:szCs w:val="20"/>
                <w:lang w:val="es-ES"/>
              </w:rPr>
            </w:pPr>
            <w:r w:rsidRPr="00C03D4D">
              <w:rPr>
                <w:rFonts w:ascii="Calibri Light" w:hAnsi="Calibri Light" w:cs="Calibri Light"/>
                <w:sz w:val="20"/>
                <w:szCs w:val="20"/>
              </w:rPr>
              <w:t> </w:t>
            </w:r>
          </w:p>
        </w:tc>
      </w:tr>
      <w:tr w:rsidR="007D2D4B" w:rsidRPr="00C03D4D" w:rsidTr="0052785D">
        <w:trPr>
          <w:trHeight w:val="540"/>
        </w:trPr>
        <w:tc>
          <w:tcPr>
            <w:tcW w:w="1799" w:type="dxa"/>
            <w:tcBorders>
              <w:top w:val="nil"/>
              <w:left w:val="single" w:sz="8" w:space="0" w:color="000001"/>
              <w:bottom w:val="single" w:sz="8" w:space="0" w:color="000001"/>
              <w:right w:val="nil"/>
            </w:tcBorders>
            <w:shd w:val="clear" w:color="000000" w:fill="FFFFFF"/>
            <w:vAlign w:val="bottom"/>
            <w:hideMark/>
          </w:tcPr>
          <w:p w:rsidR="007D2D4B" w:rsidRPr="00C03D4D" w:rsidRDefault="007D2D4B" w:rsidP="002209B0">
            <w:pPr>
              <w:jc w:val="both"/>
              <w:rPr>
                <w:rFonts w:ascii="Calibri Light" w:hAnsi="Calibri Light" w:cs="Calibri Light"/>
                <w:sz w:val="20"/>
                <w:szCs w:val="20"/>
                <w:lang w:val="es-ES"/>
              </w:rPr>
            </w:pPr>
            <w:r w:rsidRPr="00C03D4D">
              <w:rPr>
                <w:rFonts w:ascii="Calibri Light" w:hAnsi="Calibri Light" w:cs="Calibri Light"/>
                <w:sz w:val="20"/>
                <w:szCs w:val="20"/>
              </w:rPr>
              <w:t>Axuda</w:t>
            </w:r>
          </w:p>
        </w:tc>
        <w:tc>
          <w:tcPr>
            <w:tcW w:w="1812" w:type="dxa"/>
            <w:tcBorders>
              <w:top w:val="nil"/>
              <w:left w:val="single" w:sz="8" w:space="0" w:color="000001"/>
              <w:bottom w:val="single" w:sz="8" w:space="0" w:color="000001"/>
              <w:right w:val="nil"/>
            </w:tcBorders>
            <w:shd w:val="clear" w:color="000000" w:fill="FFFFFF"/>
            <w:vAlign w:val="bottom"/>
            <w:hideMark/>
          </w:tcPr>
          <w:p w:rsidR="007D2D4B" w:rsidRPr="00C03D4D" w:rsidRDefault="007D2D4B" w:rsidP="002209B0">
            <w:pPr>
              <w:jc w:val="both"/>
              <w:rPr>
                <w:rFonts w:ascii="Calibri Light" w:hAnsi="Calibri Light" w:cs="Calibri Light"/>
                <w:sz w:val="20"/>
                <w:szCs w:val="20"/>
                <w:lang w:val="es-ES"/>
              </w:rPr>
            </w:pPr>
            <w:r w:rsidRPr="00C03D4D">
              <w:rPr>
                <w:rFonts w:ascii="Calibri Light" w:hAnsi="Calibri Light" w:cs="Calibri Light"/>
                <w:sz w:val="20"/>
                <w:szCs w:val="20"/>
              </w:rPr>
              <w:t>Organismo</w:t>
            </w:r>
          </w:p>
        </w:tc>
        <w:tc>
          <w:tcPr>
            <w:tcW w:w="1813" w:type="dxa"/>
            <w:tcBorders>
              <w:top w:val="nil"/>
              <w:left w:val="single" w:sz="8" w:space="0" w:color="000001"/>
              <w:bottom w:val="single" w:sz="8" w:space="0" w:color="000001"/>
              <w:right w:val="nil"/>
            </w:tcBorders>
            <w:shd w:val="clear" w:color="000000" w:fill="FFFFFF"/>
            <w:vAlign w:val="bottom"/>
            <w:hideMark/>
          </w:tcPr>
          <w:p w:rsidR="007D2D4B" w:rsidRPr="00C03D4D" w:rsidRDefault="007D2D4B" w:rsidP="002209B0">
            <w:pPr>
              <w:jc w:val="both"/>
              <w:rPr>
                <w:rFonts w:ascii="Calibri Light" w:hAnsi="Calibri Light" w:cs="Calibri Light"/>
                <w:sz w:val="20"/>
                <w:szCs w:val="20"/>
                <w:lang w:val="es-ES"/>
              </w:rPr>
            </w:pPr>
            <w:r w:rsidRPr="00C03D4D">
              <w:rPr>
                <w:rFonts w:ascii="Calibri Light" w:hAnsi="Calibri Light" w:cs="Calibri Light"/>
                <w:sz w:val="20"/>
                <w:szCs w:val="20"/>
              </w:rPr>
              <w:t>Disposición reguladora</w:t>
            </w:r>
          </w:p>
        </w:tc>
        <w:tc>
          <w:tcPr>
            <w:tcW w:w="1810" w:type="dxa"/>
            <w:tcBorders>
              <w:top w:val="nil"/>
              <w:left w:val="single" w:sz="8" w:space="0" w:color="000001"/>
              <w:bottom w:val="single" w:sz="8" w:space="0" w:color="000001"/>
              <w:right w:val="nil"/>
            </w:tcBorders>
            <w:shd w:val="clear" w:color="000000" w:fill="FFFFFF"/>
            <w:vAlign w:val="bottom"/>
            <w:hideMark/>
          </w:tcPr>
          <w:p w:rsidR="007D2D4B" w:rsidRPr="00C03D4D" w:rsidRDefault="007D2D4B" w:rsidP="002209B0">
            <w:pPr>
              <w:rPr>
                <w:rFonts w:ascii="Calibri Light" w:hAnsi="Calibri Light" w:cs="Calibri Light"/>
                <w:sz w:val="20"/>
                <w:szCs w:val="20"/>
                <w:lang w:val="es-ES"/>
              </w:rPr>
            </w:pPr>
            <w:r w:rsidRPr="00C03D4D">
              <w:rPr>
                <w:rFonts w:ascii="Calibri Light" w:hAnsi="Calibri Light" w:cs="Calibri Light"/>
                <w:sz w:val="20"/>
                <w:szCs w:val="20"/>
              </w:rPr>
              <w:t>Solicitada / concedida</w:t>
            </w:r>
          </w:p>
        </w:tc>
        <w:tc>
          <w:tcPr>
            <w:tcW w:w="1793" w:type="dxa"/>
            <w:gridSpan w:val="3"/>
            <w:tcBorders>
              <w:top w:val="nil"/>
              <w:left w:val="single" w:sz="8" w:space="0" w:color="000001"/>
              <w:bottom w:val="single" w:sz="8" w:space="0" w:color="000001"/>
              <w:right w:val="nil"/>
            </w:tcBorders>
            <w:shd w:val="clear" w:color="000000" w:fill="FFFFFF"/>
            <w:vAlign w:val="bottom"/>
            <w:hideMark/>
          </w:tcPr>
          <w:p w:rsidR="007D2D4B" w:rsidRPr="00C03D4D" w:rsidRDefault="007D2D4B" w:rsidP="002209B0">
            <w:pPr>
              <w:jc w:val="both"/>
              <w:rPr>
                <w:rFonts w:ascii="Calibri Light" w:hAnsi="Calibri Light" w:cs="Calibri Light"/>
                <w:sz w:val="20"/>
                <w:szCs w:val="20"/>
                <w:lang w:val="es-ES"/>
              </w:rPr>
            </w:pPr>
            <w:r w:rsidRPr="00C03D4D">
              <w:rPr>
                <w:rFonts w:ascii="Calibri Light" w:hAnsi="Calibri Light" w:cs="Calibri Light"/>
                <w:sz w:val="20"/>
                <w:szCs w:val="20"/>
              </w:rPr>
              <w:t>Ano</w:t>
            </w:r>
          </w:p>
        </w:tc>
        <w:tc>
          <w:tcPr>
            <w:tcW w:w="789" w:type="dxa"/>
            <w:tcBorders>
              <w:top w:val="nil"/>
              <w:left w:val="single" w:sz="8" w:space="0" w:color="000001"/>
              <w:bottom w:val="single" w:sz="8" w:space="0" w:color="000001"/>
              <w:right w:val="single" w:sz="8" w:space="0" w:color="000001"/>
            </w:tcBorders>
            <w:shd w:val="clear" w:color="000000" w:fill="FFFFFF"/>
            <w:vAlign w:val="bottom"/>
            <w:hideMark/>
          </w:tcPr>
          <w:p w:rsidR="007D2D4B" w:rsidRPr="00C03D4D" w:rsidRDefault="007D2D4B" w:rsidP="002209B0">
            <w:pPr>
              <w:jc w:val="both"/>
              <w:rPr>
                <w:rFonts w:ascii="Calibri Light" w:hAnsi="Calibri Light" w:cs="Calibri Light"/>
                <w:sz w:val="20"/>
                <w:szCs w:val="20"/>
                <w:lang w:val="es-ES"/>
              </w:rPr>
            </w:pPr>
            <w:r w:rsidRPr="00C03D4D">
              <w:rPr>
                <w:rFonts w:ascii="Calibri Light" w:hAnsi="Calibri Light" w:cs="Calibri Light"/>
                <w:sz w:val="20"/>
                <w:szCs w:val="20"/>
              </w:rPr>
              <w:t>Importe</w:t>
            </w:r>
          </w:p>
        </w:tc>
      </w:tr>
      <w:tr w:rsidR="007D2D4B" w:rsidRPr="00C03D4D" w:rsidTr="0052785D">
        <w:trPr>
          <w:trHeight w:val="315"/>
        </w:trPr>
        <w:tc>
          <w:tcPr>
            <w:tcW w:w="1799" w:type="dxa"/>
            <w:tcBorders>
              <w:top w:val="nil"/>
              <w:left w:val="single" w:sz="8" w:space="0" w:color="000001"/>
              <w:bottom w:val="single" w:sz="8" w:space="0" w:color="000001"/>
              <w:right w:val="nil"/>
            </w:tcBorders>
            <w:shd w:val="clear" w:color="000000" w:fill="FFFFFF"/>
            <w:hideMark/>
          </w:tcPr>
          <w:p w:rsidR="007D2D4B" w:rsidRPr="00C03D4D" w:rsidRDefault="007D2D4B" w:rsidP="002209B0">
            <w:pPr>
              <w:jc w:val="both"/>
              <w:rPr>
                <w:rFonts w:ascii="Calibri Light" w:hAnsi="Calibri Light" w:cs="Calibri Light"/>
                <w:sz w:val="20"/>
                <w:szCs w:val="20"/>
                <w:lang w:val="es-ES"/>
              </w:rPr>
            </w:pPr>
            <w:r w:rsidRPr="00C03D4D">
              <w:rPr>
                <w:rFonts w:ascii="Calibri Light" w:hAnsi="Calibri Light" w:cs="Calibri Light"/>
                <w:sz w:val="20"/>
                <w:szCs w:val="20"/>
              </w:rPr>
              <w:t> </w:t>
            </w:r>
          </w:p>
        </w:tc>
        <w:tc>
          <w:tcPr>
            <w:tcW w:w="1812" w:type="dxa"/>
            <w:tcBorders>
              <w:top w:val="nil"/>
              <w:left w:val="single" w:sz="8" w:space="0" w:color="000001"/>
              <w:bottom w:val="single" w:sz="8" w:space="0" w:color="000001"/>
              <w:right w:val="nil"/>
            </w:tcBorders>
            <w:shd w:val="clear" w:color="000000" w:fill="FFFFFF"/>
            <w:hideMark/>
          </w:tcPr>
          <w:p w:rsidR="007D2D4B" w:rsidRPr="00C03D4D" w:rsidRDefault="007D2D4B" w:rsidP="002209B0">
            <w:pPr>
              <w:jc w:val="both"/>
              <w:rPr>
                <w:rFonts w:ascii="Calibri Light" w:hAnsi="Calibri Light" w:cs="Calibri Light"/>
                <w:sz w:val="20"/>
                <w:szCs w:val="20"/>
                <w:lang w:val="es-ES"/>
              </w:rPr>
            </w:pPr>
            <w:r w:rsidRPr="00C03D4D">
              <w:rPr>
                <w:rFonts w:ascii="Calibri Light" w:hAnsi="Calibri Light" w:cs="Calibri Light"/>
                <w:sz w:val="20"/>
                <w:szCs w:val="20"/>
              </w:rPr>
              <w:t> </w:t>
            </w:r>
          </w:p>
        </w:tc>
        <w:tc>
          <w:tcPr>
            <w:tcW w:w="1813" w:type="dxa"/>
            <w:tcBorders>
              <w:top w:val="nil"/>
              <w:left w:val="single" w:sz="8" w:space="0" w:color="000001"/>
              <w:bottom w:val="single" w:sz="8" w:space="0" w:color="000001"/>
              <w:right w:val="nil"/>
            </w:tcBorders>
            <w:shd w:val="clear" w:color="000000" w:fill="FFFFFF"/>
            <w:hideMark/>
          </w:tcPr>
          <w:p w:rsidR="007D2D4B" w:rsidRPr="00C03D4D" w:rsidRDefault="007D2D4B" w:rsidP="002209B0">
            <w:pPr>
              <w:jc w:val="both"/>
              <w:rPr>
                <w:rFonts w:ascii="Calibri Light" w:hAnsi="Calibri Light" w:cs="Calibri Light"/>
                <w:sz w:val="20"/>
                <w:szCs w:val="20"/>
                <w:lang w:val="es-ES"/>
              </w:rPr>
            </w:pPr>
            <w:r w:rsidRPr="00C03D4D">
              <w:rPr>
                <w:rFonts w:ascii="Calibri Light" w:hAnsi="Calibri Light" w:cs="Calibri Light"/>
                <w:sz w:val="20"/>
                <w:szCs w:val="20"/>
              </w:rPr>
              <w:t> </w:t>
            </w:r>
          </w:p>
        </w:tc>
        <w:tc>
          <w:tcPr>
            <w:tcW w:w="1810" w:type="dxa"/>
            <w:tcBorders>
              <w:top w:val="nil"/>
              <w:left w:val="single" w:sz="8" w:space="0" w:color="000001"/>
              <w:bottom w:val="single" w:sz="8" w:space="0" w:color="000001"/>
              <w:right w:val="nil"/>
            </w:tcBorders>
            <w:shd w:val="clear" w:color="000000" w:fill="FFFFFF"/>
            <w:hideMark/>
          </w:tcPr>
          <w:p w:rsidR="007D2D4B" w:rsidRPr="00C03D4D" w:rsidRDefault="007D2D4B" w:rsidP="002209B0">
            <w:pPr>
              <w:jc w:val="both"/>
              <w:rPr>
                <w:rFonts w:ascii="Calibri Light" w:hAnsi="Calibri Light" w:cs="Calibri Light"/>
                <w:sz w:val="20"/>
                <w:szCs w:val="20"/>
                <w:lang w:val="es-ES"/>
              </w:rPr>
            </w:pPr>
            <w:r w:rsidRPr="00C03D4D">
              <w:rPr>
                <w:rFonts w:ascii="Calibri Light" w:hAnsi="Calibri Light" w:cs="Calibri Light"/>
                <w:sz w:val="20"/>
                <w:szCs w:val="20"/>
              </w:rPr>
              <w:t> </w:t>
            </w:r>
          </w:p>
        </w:tc>
        <w:tc>
          <w:tcPr>
            <w:tcW w:w="1793" w:type="dxa"/>
            <w:gridSpan w:val="3"/>
            <w:tcBorders>
              <w:top w:val="nil"/>
              <w:left w:val="single" w:sz="8" w:space="0" w:color="000001"/>
              <w:bottom w:val="single" w:sz="8" w:space="0" w:color="000001"/>
              <w:right w:val="nil"/>
            </w:tcBorders>
            <w:shd w:val="clear" w:color="000000" w:fill="FFFFFF"/>
            <w:hideMark/>
          </w:tcPr>
          <w:p w:rsidR="007D2D4B" w:rsidRPr="00C03D4D" w:rsidRDefault="007D2D4B" w:rsidP="002209B0">
            <w:pPr>
              <w:jc w:val="both"/>
              <w:rPr>
                <w:rFonts w:ascii="Calibri Light" w:hAnsi="Calibri Light" w:cs="Calibri Light"/>
                <w:sz w:val="20"/>
                <w:szCs w:val="20"/>
                <w:lang w:val="es-ES"/>
              </w:rPr>
            </w:pPr>
            <w:r w:rsidRPr="00C03D4D">
              <w:rPr>
                <w:rFonts w:ascii="Calibri Light" w:hAnsi="Calibri Light" w:cs="Calibri Light"/>
                <w:sz w:val="20"/>
                <w:szCs w:val="20"/>
              </w:rPr>
              <w:t> </w:t>
            </w:r>
          </w:p>
        </w:tc>
        <w:tc>
          <w:tcPr>
            <w:tcW w:w="789" w:type="dxa"/>
            <w:tcBorders>
              <w:top w:val="nil"/>
              <w:left w:val="single" w:sz="8" w:space="0" w:color="000001"/>
              <w:bottom w:val="single" w:sz="8" w:space="0" w:color="000001"/>
              <w:right w:val="single" w:sz="8" w:space="0" w:color="000001"/>
            </w:tcBorders>
            <w:shd w:val="clear" w:color="000000" w:fill="FFFFFF"/>
            <w:hideMark/>
          </w:tcPr>
          <w:p w:rsidR="007D2D4B" w:rsidRPr="00C03D4D" w:rsidRDefault="007D2D4B" w:rsidP="002209B0">
            <w:pPr>
              <w:jc w:val="both"/>
              <w:rPr>
                <w:rFonts w:ascii="Calibri Light" w:hAnsi="Calibri Light" w:cs="Calibri Light"/>
                <w:sz w:val="20"/>
                <w:szCs w:val="20"/>
                <w:lang w:val="es-ES"/>
              </w:rPr>
            </w:pPr>
            <w:r w:rsidRPr="00C03D4D">
              <w:rPr>
                <w:rFonts w:ascii="Calibri Light" w:hAnsi="Calibri Light" w:cs="Calibri Light"/>
                <w:sz w:val="20"/>
                <w:szCs w:val="20"/>
              </w:rPr>
              <w:t> </w:t>
            </w:r>
          </w:p>
        </w:tc>
      </w:tr>
      <w:tr w:rsidR="007D2D4B" w:rsidRPr="00C03D4D" w:rsidTr="0052785D">
        <w:trPr>
          <w:trHeight w:val="315"/>
        </w:trPr>
        <w:tc>
          <w:tcPr>
            <w:tcW w:w="1799" w:type="dxa"/>
            <w:tcBorders>
              <w:top w:val="nil"/>
              <w:left w:val="single" w:sz="8" w:space="0" w:color="000001"/>
              <w:bottom w:val="single" w:sz="8" w:space="0" w:color="000001"/>
              <w:right w:val="nil"/>
            </w:tcBorders>
            <w:shd w:val="clear" w:color="000000" w:fill="FFFFFF"/>
            <w:hideMark/>
          </w:tcPr>
          <w:p w:rsidR="007D2D4B" w:rsidRPr="00C03D4D" w:rsidRDefault="007D2D4B" w:rsidP="002209B0">
            <w:pPr>
              <w:jc w:val="both"/>
              <w:rPr>
                <w:rFonts w:ascii="Calibri Light" w:hAnsi="Calibri Light" w:cs="Calibri Light"/>
                <w:sz w:val="20"/>
                <w:szCs w:val="20"/>
                <w:lang w:val="es-ES"/>
              </w:rPr>
            </w:pPr>
            <w:r w:rsidRPr="00C03D4D">
              <w:rPr>
                <w:rFonts w:ascii="Calibri Light" w:hAnsi="Calibri Light" w:cs="Calibri Light"/>
                <w:sz w:val="20"/>
                <w:szCs w:val="20"/>
              </w:rPr>
              <w:t> </w:t>
            </w:r>
          </w:p>
        </w:tc>
        <w:tc>
          <w:tcPr>
            <w:tcW w:w="1812" w:type="dxa"/>
            <w:tcBorders>
              <w:top w:val="nil"/>
              <w:left w:val="single" w:sz="8" w:space="0" w:color="000001"/>
              <w:bottom w:val="single" w:sz="8" w:space="0" w:color="000001"/>
              <w:right w:val="nil"/>
            </w:tcBorders>
            <w:shd w:val="clear" w:color="000000" w:fill="FFFFFF"/>
            <w:hideMark/>
          </w:tcPr>
          <w:p w:rsidR="007D2D4B" w:rsidRPr="00C03D4D" w:rsidRDefault="007D2D4B" w:rsidP="002209B0">
            <w:pPr>
              <w:jc w:val="both"/>
              <w:rPr>
                <w:rFonts w:ascii="Calibri Light" w:hAnsi="Calibri Light" w:cs="Calibri Light"/>
                <w:sz w:val="20"/>
                <w:szCs w:val="20"/>
                <w:lang w:val="es-ES"/>
              </w:rPr>
            </w:pPr>
            <w:r w:rsidRPr="00C03D4D">
              <w:rPr>
                <w:rFonts w:ascii="Calibri Light" w:hAnsi="Calibri Light" w:cs="Calibri Light"/>
                <w:sz w:val="20"/>
                <w:szCs w:val="20"/>
              </w:rPr>
              <w:t> </w:t>
            </w:r>
          </w:p>
        </w:tc>
        <w:tc>
          <w:tcPr>
            <w:tcW w:w="1813" w:type="dxa"/>
            <w:tcBorders>
              <w:top w:val="nil"/>
              <w:left w:val="single" w:sz="8" w:space="0" w:color="000001"/>
              <w:bottom w:val="single" w:sz="8" w:space="0" w:color="000001"/>
              <w:right w:val="nil"/>
            </w:tcBorders>
            <w:shd w:val="clear" w:color="000000" w:fill="FFFFFF"/>
            <w:hideMark/>
          </w:tcPr>
          <w:p w:rsidR="007D2D4B" w:rsidRPr="00C03D4D" w:rsidRDefault="007D2D4B" w:rsidP="002209B0">
            <w:pPr>
              <w:jc w:val="both"/>
              <w:rPr>
                <w:rFonts w:ascii="Calibri Light" w:hAnsi="Calibri Light" w:cs="Calibri Light"/>
                <w:sz w:val="20"/>
                <w:szCs w:val="20"/>
                <w:lang w:val="es-ES"/>
              </w:rPr>
            </w:pPr>
            <w:r w:rsidRPr="00C03D4D">
              <w:rPr>
                <w:rFonts w:ascii="Calibri Light" w:hAnsi="Calibri Light" w:cs="Calibri Light"/>
                <w:sz w:val="20"/>
                <w:szCs w:val="20"/>
              </w:rPr>
              <w:t> </w:t>
            </w:r>
          </w:p>
        </w:tc>
        <w:tc>
          <w:tcPr>
            <w:tcW w:w="1810" w:type="dxa"/>
            <w:tcBorders>
              <w:top w:val="nil"/>
              <w:left w:val="single" w:sz="8" w:space="0" w:color="000001"/>
              <w:bottom w:val="single" w:sz="8" w:space="0" w:color="000001"/>
              <w:right w:val="nil"/>
            </w:tcBorders>
            <w:shd w:val="clear" w:color="000000" w:fill="FFFFFF"/>
            <w:hideMark/>
          </w:tcPr>
          <w:p w:rsidR="007D2D4B" w:rsidRPr="00C03D4D" w:rsidRDefault="007D2D4B" w:rsidP="002209B0">
            <w:pPr>
              <w:jc w:val="both"/>
              <w:rPr>
                <w:rFonts w:ascii="Calibri Light" w:hAnsi="Calibri Light" w:cs="Calibri Light"/>
                <w:sz w:val="20"/>
                <w:szCs w:val="20"/>
                <w:lang w:val="es-ES"/>
              </w:rPr>
            </w:pPr>
            <w:r w:rsidRPr="00C03D4D">
              <w:rPr>
                <w:rFonts w:ascii="Calibri Light" w:hAnsi="Calibri Light" w:cs="Calibri Light"/>
                <w:sz w:val="20"/>
                <w:szCs w:val="20"/>
              </w:rPr>
              <w:t> </w:t>
            </w:r>
          </w:p>
        </w:tc>
        <w:tc>
          <w:tcPr>
            <w:tcW w:w="1793" w:type="dxa"/>
            <w:gridSpan w:val="3"/>
            <w:tcBorders>
              <w:top w:val="nil"/>
              <w:left w:val="single" w:sz="8" w:space="0" w:color="000001"/>
              <w:bottom w:val="single" w:sz="8" w:space="0" w:color="000001"/>
              <w:right w:val="nil"/>
            </w:tcBorders>
            <w:shd w:val="clear" w:color="000000" w:fill="FFFFFF"/>
            <w:hideMark/>
          </w:tcPr>
          <w:p w:rsidR="007D2D4B" w:rsidRPr="00C03D4D" w:rsidRDefault="007D2D4B" w:rsidP="002209B0">
            <w:pPr>
              <w:jc w:val="both"/>
              <w:rPr>
                <w:rFonts w:ascii="Calibri Light" w:hAnsi="Calibri Light" w:cs="Calibri Light"/>
                <w:sz w:val="20"/>
                <w:szCs w:val="20"/>
                <w:lang w:val="es-ES"/>
              </w:rPr>
            </w:pPr>
            <w:r w:rsidRPr="00C03D4D">
              <w:rPr>
                <w:rFonts w:ascii="Calibri Light" w:hAnsi="Calibri Light" w:cs="Calibri Light"/>
                <w:sz w:val="20"/>
                <w:szCs w:val="20"/>
              </w:rPr>
              <w:t> </w:t>
            </w:r>
          </w:p>
        </w:tc>
        <w:tc>
          <w:tcPr>
            <w:tcW w:w="789" w:type="dxa"/>
            <w:tcBorders>
              <w:top w:val="nil"/>
              <w:left w:val="single" w:sz="8" w:space="0" w:color="000001"/>
              <w:bottom w:val="single" w:sz="8" w:space="0" w:color="000001"/>
              <w:right w:val="single" w:sz="8" w:space="0" w:color="000001"/>
            </w:tcBorders>
            <w:shd w:val="clear" w:color="000000" w:fill="FFFFFF"/>
            <w:hideMark/>
          </w:tcPr>
          <w:p w:rsidR="007D2D4B" w:rsidRPr="00C03D4D" w:rsidRDefault="007D2D4B" w:rsidP="002209B0">
            <w:pPr>
              <w:jc w:val="both"/>
              <w:rPr>
                <w:rFonts w:ascii="Calibri Light" w:hAnsi="Calibri Light" w:cs="Calibri Light"/>
                <w:sz w:val="20"/>
                <w:szCs w:val="20"/>
                <w:lang w:val="es-ES"/>
              </w:rPr>
            </w:pPr>
            <w:r w:rsidRPr="00C03D4D">
              <w:rPr>
                <w:rFonts w:ascii="Calibri Light" w:hAnsi="Calibri Light" w:cs="Calibri Light"/>
                <w:sz w:val="20"/>
                <w:szCs w:val="20"/>
              </w:rPr>
              <w:t> </w:t>
            </w:r>
          </w:p>
        </w:tc>
      </w:tr>
      <w:tr w:rsidR="007D2D4B" w:rsidRPr="00C03D4D" w:rsidTr="0052785D">
        <w:trPr>
          <w:trHeight w:val="315"/>
        </w:trPr>
        <w:tc>
          <w:tcPr>
            <w:tcW w:w="1799" w:type="dxa"/>
            <w:tcBorders>
              <w:top w:val="nil"/>
              <w:left w:val="single" w:sz="8" w:space="0" w:color="000001"/>
              <w:bottom w:val="single" w:sz="8" w:space="0" w:color="000001"/>
              <w:right w:val="nil"/>
            </w:tcBorders>
            <w:shd w:val="clear" w:color="000000" w:fill="FFFFFF"/>
            <w:hideMark/>
          </w:tcPr>
          <w:p w:rsidR="007D2D4B" w:rsidRPr="00C03D4D" w:rsidRDefault="007D2D4B" w:rsidP="002209B0">
            <w:pPr>
              <w:jc w:val="both"/>
              <w:rPr>
                <w:rFonts w:ascii="Calibri Light" w:hAnsi="Calibri Light" w:cs="Calibri Light"/>
                <w:sz w:val="20"/>
                <w:szCs w:val="20"/>
                <w:lang w:val="es-ES"/>
              </w:rPr>
            </w:pPr>
            <w:r w:rsidRPr="00C03D4D">
              <w:rPr>
                <w:rFonts w:ascii="Calibri Light" w:hAnsi="Calibri Light" w:cs="Calibri Light"/>
                <w:sz w:val="20"/>
                <w:szCs w:val="20"/>
              </w:rPr>
              <w:lastRenderedPageBreak/>
              <w:t> </w:t>
            </w:r>
          </w:p>
        </w:tc>
        <w:tc>
          <w:tcPr>
            <w:tcW w:w="1812" w:type="dxa"/>
            <w:tcBorders>
              <w:top w:val="nil"/>
              <w:left w:val="single" w:sz="8" w:space="0" w:color="000001"/>
              <w:bottom w:val="single" w:sz="8" w:space="0" w:color="000001"/>
              <w:right w:val="nil"/>
            </w:tcBorders>
            <w:shd w:val="clear" w:color="000000" w:fill="FFFFFF"/>
            <w:hideMark/>
          </w:tcPr>
          <w:p w:rsidR="007D2D4B" w:rsidRPr="00C03D4D" w:rsidRDefault="007D2D4B" w:rsidP="002209B0">
            <w:pPr>
              <w:jc w:val="both"/>
              <w:rPr>
                <w:rFonts w:ascii="Calibri Light" w:hAnsi="Calibri Light" w:cs="Calibri Light"/>
                <w:sz w:val="20"/>
                <w:szCs w:val="20"/>
                <w:lang w:val="es-ES"/>
              </w:rPr>
            </w:pPr>
            <w:r w:rsidRPr="00C03D4D">
              <w:rPr>
                <w:rFonts w:ascii="Calibri Light" w:hAnsi="Calibri Light" w:cs="Calibri Light"/>
                <w:sz w:val="20"/>
                <w:szCs w:val="20"/>
              </w:rPr>
              <w:t> </w:t>
            </w:r>
          </w:p>
        </w:tc>
        <w:tc>
          <w:tcPr>
            <w:tcW w:w="1813" w:type="dxa"/>
            <w:tcBorders>
              <w:top w:val="nil"/>
              <w:left w:val="single" w:sz="8" w:space="0" w:color="000001"/>
              <w:bottom w:val="single" w:sz="8" w:space="0" w:color="000001"/>
              <w:right w:val="nil"/>
            </w:tcBorders>
            <w:shd w:val="clear" w:color="000000" w:fill="FFFFFF"/>
            <w:hideMark/>
          </w:tcPr>
          <w:p w:rsidR="007D2D4B" w:rsidRPr="00C03D4D" w:rsidRDefault="007D2D4B" w:rsidP="002209B0">
            <w:pPr>
              <w:jc w:val="both"/>
              <w:rPr>
                <w:rFonts w:ascii="Calibri Light" w:hAnsi="Calibri Light" w:cs="Calibri Light"/>
                <w:sz w:val="20"/>
                <w:szCs w:val="20"/>
                <w:lang w:val="es-ES"/>
              </w:rPr>
            </w:pPr>
            <w:r w:rsidRPr="00C03D4D">
              <w:rPr>
                <w:rFonts w:ascii="Calibri Light" w:hAnsi="Calibri Light" w:cs="Calibri Light"/>
                <w:sz w:val="20"/>
                <w:szCs w:val="20"/>
              </w:rPr>
              <w:t> </w:t>
            </w:r>
          </w:p>
        </w:tc>
        <w:tc>
          <w:tcPr>
            <w:tcW w:w="1810" w:type="dxa"/>
            <w:tcBorders>
              <w:top w:val="nil"/>
              <w:left w:val="single" w:sz="8" w:space="0" w:color="000001"/>
              <w:bottom w:val="single" w:sz="8" w:space="0" w:color="000001"/>
              <w:right w:val="nil"/>
            </w:tcBorders>
            <w:shd w:val="clear" w:color="000000" w:fill="FFFFFF"/>
            <w:hideMark/>
          </w:tcPr>
          <w:p w:rsidR="007D2D4B" w:rsidRPr="00C03D4D" w:rsidRDefault="007D2D4B" w:rsidP="002209B0">
            <w:pPr>
              <w:jc w:val="both"/>
              <w:rPr>
                <w:rFonts w:ascii="Calibri Light" w:hAnsi="Calibri Light" w:cs="Calibri Light"/>
                <w:sz w:val="20"/>
                <w:szCs w:val="20"/>
                <w:lang w:val="es-ES"/>
              </w:rPr>
            </w:pPr>
            <w:r w:rsidRPr="00C03D4D">
              <w:rPr>
                <w:rFonts w:ascii="Calibri Light" w:hAnsi="Calibri Light" w:cs="Calibri Light"/>
                <w:sz w:val="20"/>
                <w:szCs w:val="20"/>
              </w:rPr>
              <w:t> </w:t>
            </w:r>
          </w:p>
        </w:tc>
        <w:tc>
          <w:tcPr>
            <w:tcW w:w="1793" w:type="dxa"/>
            <w:gridSpan w:val="3"/>
            <w:tcBorders>
              <w:top w:val="nil"/>
              <w:left w:val="single" w:sz="8" w:space="0" w:color="000001"/>
              <w:bottom w:val="single" w:sz="8" w:space="0" w:color="000001"/>
              <w:right w:val="nil"/>
            </w:tcBorders>
            <w:shd w:val="clear" w:color="000000" w:fill="FFFFFF"/>
            <w:hideMark/>
          </w:tcPr>
          <w:p w:rsidR="007D2D4B" w:rsidRPr="00C03D4D" w:rsidRDefault="007D2D4B" w:rsidP="002209B0">
            <w:pPr>
              <w:jc w:val="both"/>
              <w:rPr>
                <w:rFonts w:ascii="Calibri Light" w:hAnsi="Calibri Light" w:cs="Calibri Light"/>
                <w:sz w:val="20"/>
                <w:szCs w:val="20"/>
                <w:lang w:val="es-ES"/>
              </w:rPr>
            </w:pPr>
            <w:r w:rsidRPr="00C03D4D">
              <w:rPr>
                <w:rFonts w:ascii="Calibri Light" w:hAnsi="Calibri Light" w:cs="Calibri Light"/>
                <w:sz w:val="20"/>
                <w:szCs w:val="20"/>
              </w:rPr>
              <w:t> </w:t>
            </w:r>
          </w:p>
        </w:tc>
        <w:tc>
          <w:tcPr>
            <w:tcW w:w="789" w:type="dxa"/>
            <w:tcBorders>
              <w:top w:val="nil"/>
              <w:left w:val="single" w:sz="8" w:space="0" w:color="000001"/>
              <w:bottom w:val="single" w:sz="8" w:space="0" w:color="000001"/>
              <w:right w:val="single" w:sz="8" w:space="0" w:color="000001"/>
            </w:tcBorders>
            <w:shd w:val="clear" w:color="000000" w:fill="FFFFFF"/>
            <w:hideMark/>
          </w:tcPr>
          <w:p w:rsidR="007D2D4B" w:rsidRPr="00C03D4D" w:rsidRDefault="007D2D4B" w:rsidP="002209B0">
            <w:pPr>
              <w:jc w:val="both"/>
              <w:rPr>
                <w:rFonts w:ascii="Calibri Light" w:hAnsi="Calibri Light" w:cs="Calibri Light"/>
                <w:sz w:val="20"/>
                <w:szCs w:val="20"/>
                <w:lang w:val="es-ES"/>
              </w:rPr>
            </w:pPr>
            <w:r w:rsidRPr="00C03D4D">
              <w:rPr>
                <w:rFonts w:ascii="Calibri Light" w:hAnsi="Calibri Light" w:cs="Calibri Light"/>
                <w:sz w:val="20"/>
                <w:szCs w:val="20"/>
              </w:rPr>
              <w:t> </w:t>
            </w:r>
          </w:p>
        </w:tc>
      </w:tr>
      <w:tr w:rsidR="007D2D4B" w:rsidRPr="00C03D4D" w:rsidTr="0052785D">
        <w:trPr>
          <w:trHeight w:val="300"/>
        </w:trPr>
        <w:tc>
          <w:tcPr>
            <w:tcW w:w="9816" w:type="dxa"/>
            <w:gridSpan w:val="8"/>
            <w:tcBorders>
              <w:top w:val="single" w:sz="8" w:space="0" w:color="000001"/>
              <w:left w:val="single" w:sz="8" w:space="0" w:color="000001"/>
              <w:bottom w:val="nil"/>
              <w:right w:val="single" w:sz="8" w:space="0" w:color="000001"/>
            </w:tcBorders>
            <w:shd w:val="clear" w:color="000000" w:fill="FFFFFF"/>
            <w:hideMark/>
          </w:tcPr>
          <w:p w:rsidR="007D2D4B" w:rsidRPr="00C03D4D" w:rsidRDefault="007D2D4B" w:rsidP="002209B0">
            <w:pPr>
              <w:jc w:val="both"/>
              <w:rPr>
                <w:rFonts w:ascii="Calibri Light" w:hAnsi="Calibri Light" w:cs="Calibri Light"/>
                <w:sz w:val="20"/>
                <w:szCs w:val="20"/>
                <w:lang w:val="es-ES"/>
              </w:rPr>
            </w:pPr>
            <w:r w:rsidRPr="00C03D4D">
              <w:rPr>
                <w:rFonts w:ascii="Calibri Light" w:hAnsi="Calibri Light" w:cs="Calibri Light"/>
                <w:sz w:val="20"/>
                <w:szCs w:val="20"/>
              </w:rPr>
              <w:t> </w:t>
            </w:r>
          </w:p>
        </w:tc>
      </w:tr>
      <w:tr w:rsidR="007D2D4B" w:rsidRPr="00C03D4D" w:rsidTr="0052785D">
        <w:trPr>
          <w:trHeight w:val="765"/>
        </w:trPr>
        <w:tc>
          <w:tcPr>
            <w:tcW w:w="9816" w:type="dxa"/>
            <w:gridSpan w:val="8"/>
            <w:tcBorders>
              <w:top w:val="nil"/>
              <w:left w:val="single" w:sz="8" w:space="0" w:color="000001"/>
              <w:bottom w:val="single" w:sz="8" w:space="0" w:color="000001"/>
              <w:right w:val="single" w:sz="8" w:space="0" w:color="000001"/>
            </w:tcBorders>
            <w:shd w:val="clear" w:color="000000" w:fill="FFFFFF"/>
            <w:hideMark/>
          </w:tcPr>
          <w:p w:rsidR="007D2D4B" w:rsidRPr="00C03D4D" w:rsidRDefault="007D2D4B" w:rsidP="002209B0">
            <w:pPr>
              <w:jc w:val="both"/>
              <w:rPr>
                <w:rFonts w:ascii="Calibri Light" w:hAnsi="Calibri Light" w:cs="Calibri Light"/>
                <w:sz w:val="20"/>
                <w:szCs w:val="20"/>
                <w:lang w:val="es-ES"/>
              </w:rPr>
            </w:pPr>
            <w:r w:rsidRPr="00C03D4D">
              <w:rPr>
                <w:rFonts w:ascii="Calibri Light" w:hAnsi="Calibri Light" w:cs="Calibri Light"/>
                <w:sz w:val="20"/>
                <w:szCs w:val="20"/>
              </w:rPr>
              <w:t>-</w:t>
            </w:r>
            <w:r w:rsidRPr="00C03D4D">
              <w:rPr>
                <w:sz w:val="14"/>
                <w:szCs w:val="14"/>
              </w:rPr>
              <w:t xml:space="preserve">          </w:t>
            </w:r>
            <w:r w:rsidRPr="00C03D4D">
              <w:rPr>
                <w:rFonts w:ascii="Calibri Light" w:hAnsi="Calibri Light" w:cs="Calibri Light"/>
                <w:sz w:val="20"/>
                <w:szCs w:val="20"/>
              </w:rPr>
              <w:t>Que para este proxecto non</w:t>
            </w:r>
            <w:r w:rsidRPr="00C03D4D">
              <w:rPr>
                <w:rFonts w:ascii="Calibri Light" w:hAnsi="Calibri Light" w:cs="Calibri Light"/>
                <w:b/>
                <w:bCs/>
                <w:sz w:val="20"/>
                <w:szCs w:val="20"/>
              </w:rPr>
              <w:t xml:space="preserve"> </w:t>
            </w:r>
            <w:r w:rsidRPr="00C03D4D">
              <w:rPr>
                <w:rFonts w:ascii="Calibri Light" w:hAnsi="Calibri Light" w:cs="Calibri Light"/>
                <w:sz w:val="20"/>
                <w:szCs w:val="20"/>
              </w:rPr>
              <w:t>se solicitou nin obtivo ningunha axuda doutras administracións públicas competentes ou doutros entes públicos ou privados, nacionais ou internacionais.</w:t>
            </w:r>
          </w:p>
        </w:tc>
      </w:tr>
      <w:tr w:rsidR="007D2D4B" w:rsidRPr="00C03D4D" w:rsidTr="0052785D">
        <w:trPr>
          <w:trHeight w:val="315"/>
        </w:trPr>
        <w:tc>
          <w:tcPr>
            <w:tcW w:w="9816" w:type="dxa"/>
            <w:gridSpan w:val="8"/>
            <w:tcBorders>
              <w:top w:val="single" w:sz="8" w:space="0" w:color="000001"/>
              <w:left w:val="single" w:sz="8" w:space="0" w:color="000001"/>
              <w:bottom w:val="single" w:sz="8" w:space="0" w:color="000001"/>
              <w:right w:val="single" w:sz="8" w:space="0" w:color="000001"/>
            </w:tcBorders>
            <w:shd w:val="clear" w:color="000000" w:fill="FFFFFF"/>
            <w:hideMark/>
          </w:tcPr>
          <w:p w:rsidR="007D2D4B" w:rsidRPr="00C03D4D" w:rsidRDefault="007D2D4B" w:rsidP="002209B0">
            <w:pPr>
              <w:rPr>
                <w:rFonts w:ascii="Calibri Light" w:hAnsi="Calibri Light" w:cs="Calibri Light"/>
                <w:b/>
                <w:bCs/>
                <w:sz w:val="20"/>
                <w:szCs w:val="20"/>
                <w:lang w:val="es-ES"/>
              </w:rPr>
            </w:pPr>
            <w:r w:rsidRPr="00C03D4D">
              <w:rPr>
                <w:rFonts w:ascii="Calibri Light" w:hAnsi="Calibri Light" w:cs="Calibri Light"/>
                <w:b/>
                <w:bCs/>
                <w:sz w:val="20"/>
                <w:szCs w:val="20"/>
              </w:rPr>
              <w:t>7. SOLICITUDE QUE FORMULA</w:t>
            </w:r>
          </w:p>
        </w:tc>
      </w:tr>
      <w:tr w:rsidR="007D2D4B" w:rsidRPr="00C03D4D" w:rsidTr="0052785D">
        <w:trPr>
          <w:trHeight w:val="300"/>
        </w:trPr>
        <w:tc>
          <w:tcPr>
            <w:tcW w:w="9816" w:type="dxa"/>
            <w:gridSpan w:val="8"/>
            <w:tcBorders>
              <w:top w:val="single" w:sz="8" w:space="0" w:color="000001"/>
              <w:left w:val="single" w:sz="8" w:space="0" w:color="000001"/>
              <w:bottom w:val="nil"/>
              <w:right w:val="single" w:sz="8" w:space="0" w:color="000001"/>
            </w:tcBorders>
            <w:shd w:val="clear" w:color="000000" w:fill="FFFFFF"/>
            <w:hideMark/>
          </w:tcPr>
          <w:p w:rsidR="007D2D4B" w:rsidRPr="00C03D4D" w:rsidRDefault="007D2D4B" w:rsidP="002209B0">
            <w:pPr>
              <w:ind w:firstLineChars="500" w:firstLine="1000"/>
              <w:rPr>
                <w:rFonts w:ascii="Calibri Light" w:hAnsi="Calibri Light" w:cs="Calibri Light"/>
                <w:sz w:val="20"/>
                <w:szCs w:val="20"/>
                <w:lang w:val="es-ES"/>
              </w:rPr>
            </w:pPr>
            <w:r w:rsidRPr="00C03D4D">
              <w:rPr>
                <w:rFonts w:ascii="Calibri Light" w:hAnsi="Calibri Light" w:cs="Calibri Light"/>
                <w:sz w:val="20"/>
                <w:szCs w:val="20"/>
              </w:rPr>
              <w:t> </w:t>
            </w:r>
          </w:p>
        </w:tc>
      </w:tr>
      <w:tr w:rsidR="007D2D4B" w:rsidRPr="00C03D4D" w:rsidTr="0052785D">
        <w:trPr>
          <w:trHeight w:val="510"/>
        </w:trPr>
        <w:tc>
          <w:tcPr>
            <w:tcW w:w="9816" w:type="dxa"/>
            <w:gridSpan w:val="8"/>
            <w:tcBorders>
              <w:top w:val="nil"/>
              <w:left w:val="single" w:sz="8" w:space="0" w:color="000001"/>
              <w:bottom w:val="nil"/>
              <w:right w:val="single" w:sz="8" w:space="0" w:color="000001"/>
            </w:tcBorders>
            <w:shd w:val="clear" w:color="000000" w:fill="FFFFFF"/>
            <w:hideMark/>
          </w:tcPr>
          <w:p w:rsidR="007D2D4B" w:rsidRPr="00C03D4D" w:rsidRDefault="007D2D4B" w:rsidP="002209B0">
            <w:pPr>
              <w:rPr>
                <w:rFonts w:ascii="Calibri Light" w:hAnsi="Calibri Light" w:cs="Calibri Light"/>
                <w:sz w:val="20"/>
                <w:szCs w:val="20"/>
                <w:lang w:val="es-ES"/>
              </w:rPr>
            </w:pPr>
            <w:r w:rsidRPr="00C03D4D">
              <w:rPr>
                <w:rFonts w:ascii="Calibri Light" w:hAnsi="Calibri Light" w:cs="Calibri Light"/>
                <w:sz w:val="20"/>
                <w:szCs w:val="20"/>
              </w:rPr>
              <w:t>Unha subvención dentro da convocatoria de concorrencia competitiva para  a mellora e innovación da restauración e hostalería compostelá, anualidade  2020, na(s) liña(s):</w:t>
            </w:r>
          </w:p>
        </w:tc>
      </w:tr>
      <w:tr w:rsidR="007D2D4B" w:rsidRPr="00C03D4D" w:rsidTr="0052785D">
        <w:trPr>
          <w:trHeight w:val="510"/>
        </w:trPr>
        <w:tc>
          <w:tcPr>
            <w:tcW w:w="9816" w:type="dxa"/>
            <w:gridSpan w:val="8"/>
            <w:tcBorders>
              <w:top w:val="nil"/>
              <w:left w:val="single" w:sz="8" w:space="0" w:color="000001"/>
              <w:bottom w:val="nil"/>
              <w:right w:val="single" w:sz="8" w:space="0" w:color="000001"/>
            </w:tcBorders>
            <w:shd w:val="clear" w:color="000000" w:fill="FFFFFF"/>
            <w:hideMark/>
          </w:tcPr>
          <w:p w:rsidR="007D2D4B" w:rsidRPr="00C03D4D" w:rsidRDefault="007D2D4B" w:rsidP="002209B0">
            <w:pPr>
              <w:ind w:firstLineChars="500" w:firstLine="1000"/>
              <w:rPr>
                <w:rFonts w:ascii="Calibri Light" w:hAnsi="Calibri Light" w:cs="Calibri Light"/>
                <w:sz w:val="20"/>
                <w:szCs w:val="20"/>
                <w:lang w:val="es-ES"/>
              </w:rPr>
            </w:pPr>
            <w:r w:rsidRPr="00C03D4D">
              <w:rPr>
                <w:rFonts w:ascii="Calibri Light" w:hAnsi="Calibri Light" w:cs="Calibri Light"/>
                <w:sz w:val="20"/>
                <w:szCs w:val="20"/>
              </w:rPr>
              <w:t>-</w:t>
            </w:r>
            <w:r w:rsidRPr="00C03D4D">
              <w:rPr>
                <w:sz w:val="14"/>
                <w:szCs w:val="14"/>
              </w:rPr>
              <w:t xml:space="preserve">          </w:t>
            </w:r>
            <w:r w:rsidRPr="00C03D4D">
              <w:rPr>
                <w:rFonts w:ascii="Calibri Light" w:hAnsi="Calibri Light" w:cs="Calibri Light"/>
                <w:sz w:val="20"/>
                <w:szCs w:val="20"/>
              </w:rPr>
              <w:t>Liña A: axudas para investimentos na adecuación física dos locais, TIC e outras innovacións por unha contía de _________________ euros.</w:t>
            </w:r>
          </w:p>
        </w:tc>
      </w:tr>
      <w:tr w:rsidR="007D2D4B" w:rsidRPr="00C03D4D" w:rsidTr="0052785D">
        <w:trPr>
          <w:trHeight w:val="510"/>
        </w:trPr>
        <w:tc>
          <w:tcPr>
            <w:tcW w:w="9816" w:type="dxa"/>
            <w:gridSpan w:val="8"/>
            <w:tcBorders>
              <w:top w:val="nil"/>
              <w:left w:val="single" w:sz="8" w:space="0" w:color="000001"/>
              <w:bottom w:val="nil"/>
              <w:right w:val="single" w:sz="8" w:space="0" w:color="000001"/>
            </w:tcBorders>
            <w:shd w:val="clear" w:color="000000" w:fill="FFFFFF"/>
            <w:hideMark/>
          </w:tcPr>
          <w:p w:rsidR="007D2D4B" w:rsidRPr="00C03D4D" w:rsidRDefault="007D2D4B" w:rsidP="002209B0">
            <w:pPr>
              <w:ind w:firstLineChars="500" w:firstLine="1000"/>
              <w:rPr>
                <w:rFonts w:ascii="Calibri Light" w:hAnsi="Calibri Light" w:cs="Calibri Light"/>
                <w:sz w:val="20"/>
                <w:szCs w:val="20"/>
                <w:lang w:val="es-ES"/>
              </w:rPr>
            </w:pPr>
            <w:r w:rsidRPr="00C03D4D">
              <w:rPr>
                <w:rFonts w:ascii="Calibri Light" w:hAnsi="Calibri Light" w:cs="Calibri Light"/>
                <w:sz w:val="20"/>
                <w:szCs w:val="20"/>
              </w:rPr>
              <w:t>-</w:t>
            </w:r>
            <w:r w:rsidRPr="00C03D4D">
              <w:rPr>
                <w:sz w:val="14"/>
                <w:szCs w:val="14"/>
              </w:rPr>
              <w:t xml:space="preserve">          </w:t>
            </w:r>
            <w:r w:rsidRPr="00C03D4D">
              <w:rPr>
                <w:rFonts w:ascii="Calibri Light" w:hAnsi="Calibri Light" w:cs="Calibri Light"/>
                <w:sz w:val="20"/>
                <w:szCs w:val="20"/>
              </w:rPr>
              <w:t>Liña B: axudas para gastos de comunicación realizada en lingua galega, por unha contía de ________________  euros.</w:t>
            </w:r>
          </w:p>
        </w:tc>
      </w:tr>
      <w:tr w:rsidR="007D2D4B" w:rsidRPr="00C03D4D" w:rsidTr="0052785D">
        <w:trPr>
          <w:trHeight w:val="765"/>
        </w:trPr>
        <w:tc>
          <w:tcPr>
            <w:tcW w:w="9816" w:type="dxa"/>
            <w:gridSpan w:val="8"/>
            <w:tcBorders>
              <w:top w:val="nil"/>
              <w:left w:val="single" w:sz="8" w:space="0" w:color="000001"/>
              <w:bottom w:val="nil"/>
              <w:right w:val="single" w:sz="8" w:space="0" w:color="000001"/>
            </w:tcBorders>
            <w:shd w:val="clear" w:color="000000" w:fill="FFFFFF"/>
            <w:hideMark/>
          </w:tcPr>
          <w:p w:rsidR="007D2D4B" w:rsidRPr="00C03D4D" w:rsidRDefault="007D2D4B" w:rsidP="002209B0">
            <w:pPr>
              <w:ind w:firstLineChars="500" w:firstLine="1000"/>
              <w:rPr>
                <w:rFonts w:ascii="Calibri Light" w:hAnsi="Calibri Light" w:cs="Calibri Light"/>
                <w:sz w:val="20"/>
                <w:szCs w:val="20"/>
                <w:lang w:val="es-ES"/>
              </w:rPr>
            </w:pPr>
            <w:r w:rsidRPr="00C03D4D">
              <w:rPr>
                <w:rFonts w:ascii="Calibri Light" w:hAnsi="Calibri Light" w:cs="Calibri Light"/>
                <w:sz w:val="20"/>
                <w:szCs w:val="20"/>
              </w:rPr>
              <w:t>-</w:t>
            </w:r>
            <w:r w:rsidRPr="00C03D4D">
              <w:rPr>
                <w:sz w:val="14"/>
                <w:szCs w:val="14"/>
              </w:rPr>
              <w:t xml:space="preserve">          </w:t>
            </w:r>
            <w:r w:rsidRPr="00C03D4D">
              <w:rPr>
                <w:rFonts w:ascii="Calibri Light" w:hAnsi="Calibri Light" w:cs="Calibri Light"/>
                <w:sz w:val="20"/>
                <w:szCs w:val="20"/>
              </w:rPr>
              <w:t>Liña C: axudas para gastos na adecuación dos negocios e en servizos profesionais relacionados coa innovación ou coa recuperación económica necesaria por mor da COVID-19, por unha contía de _________________ euros.</w:t>
            </w:r>
          </w:p>
        </w:tc>
      </w:tr>
      <w:tr w:rsidR="007D2D4B" w:rsidRPr="00C03D4D" w:rsidTr="0052785D">
        <w:trPr>
          <w:trHeight w:val="315"/>
        </w:trPr>
        <w:tc>
          <w:tcPr>
            <w:tcW w:w="9816" w:type="dxa"/>
            <w:gridSpan w:val="8"/>
            <w:tcBorders>
              <w:top w:val="nil"/>
              <w:left w:val="single" w:sz="8" w:space="0" w:color="000001"/>
              <w:bottom w:val="single" w:sz="8" w:space="0" w:color="000001"/>
              <w:right w:val="single" w:sz="8" w:space="0" w:color="000001"/>
            </w:tcBorders>
            <w:shd w:val="clear" w:color="000000" w:fill="FFFFFF"/>
            <w:hideMark/>
          </w:tcPr>
          <w:p w:rsidR="007D2D4B" w:rsidRPr="00C03D4D" w:rsidRDefault="007D2D4B" w:rsidP="002209B0">
            <w:pPr>
              <w:ind w:firstLineChars="500" w:firstLine="1000"/>
              <w:rPr>
                <w:rFonts w:ascii="Calibri Light" w:hAnsi="Calibri Light" w:cs="Calibri Light"/>
                <w:sz w:val="20"/>
                <w:szCs w:val="20"/>
                <w:lang w:val="es-ES"/>
              </w:rPr>
            </w:pPr>
            <w:r w:rsidRPr="00C03D4D">
              <w:rPr>
                <w:rFonts w:ascii="Calibri Light" w:hAnsi="Calibri Light" w:cs="Calibri Light"/>
                <w:sz w:val="20"/>
                <w:szCs w:val="20"/>
              </w:rPr>
              <w:t> </w:t>
            </w:r>
          </w:p>
        </w:tc>
      </w:tr>
      <w:tr w:rsidR="007D2D4B" w:rsidRPr="00C03D4D" w:rsidTr="0052785D">
        <w:trPr>
          <w:trHeight w:val="300"/>
        </w:trPr>
        <w:tc>
          <w:tcPr>
            <w:tcW w:w="9816" w:type="dxa"/>
            <w:gridSpan w:val="8"/>
            <w:tcBorders>
              <w:top w:val="single" w:sz="8" w:space="0" w:color="000001"/>
              <w:left w:val="single" w:sz="8" w:space="0" w:color="000001"/>
              <w:bottom w:val="nil"/>
              <w:right w:val="single" w:sz="8" w:space="0" w:color="000001"/>
            </w:tcBorders>
            <w:shd w:val="clear" w:color="000000" w:fill="FFFFFF"/>
            <w:hideMark/>
          </w:tcPr>
          <w:p w:rsidR="007D2D4B" w:rsidRPr="00C03D4D" w:rsidRDefault="007D2D4B" w:rsidP="002209B0">
            <w:pPr>
              <w:ind w:firstLineChars="500" w:firstLine="1000"/>
              <w:rPr>
                <w:rFonts w:ascii="Calibri Light" w:hAnsi="Calibri Light" w:cs="Calibri Light"/>
                <w:sz w:val="20"/>
                <w:szCs w:val="20"/>
                <w:lang w:val="es-ES"/>
              </w:rPr>
            </w:pPr>
            <w:r w:rsidRPr="00C03D4D">
              <w:rPr>
                <w:rFonts w:ascii="Calibri Light" w:hAnsi="Calibri Light" w:cs="Calibri Light"/>
                <w:sz w:val="20"/>
                <w:szCs w:val="20"/>
              </w:rPr>
              <w:t> </w:t>
            </w:r>
          </w:p>
        </w:tc>
      </w:tr>
      <w:tr w:rsidR="007D2D4B" w:rsidRPr="00C03D4D" w:rsidTr="0052785D">
        <w:trPr>
          <w:trHeight w:val="300"/>
        </w:trPr>
        <w:tc>
          <w:tcPr>
            <w:tcW w:w="9816" w:type="dxa"/>
            <w:gridSpan w:val="8"/>
            <w:tcBorders>
              <w:top w:val="nil"/>
              <w:left w:val="single" w:sz="8" w:space="0" w:color="000001"/>
              <w:bottom w:val="nil"/>
              <w:right w:val="single" w:sz="8" w:space="0" w:color="000001"/>
            </w:tcBorders>
            <w:shd w:val="clear" w:color="000000" w:fill="FFFFFF"/>
            <w:hideMark/>
          </w:tcPr>
          <w:p w:rsidR="007D2D4B" w:rsidRPr="00C03D4D" w:rsidRDefault="007D2D4B" w:rsidP="002209B0">
            <w:pPr>
              <w:ind w:firstLineChars="500" w:firstLine="1000"/>
              <w:rPr>
                <w:rFonts w:ascii="Calibri Light" w:hAnsi="Calibri Light" w:cs="Calibri Light"/>
                <w:sz w:val="20"/>
                <w:szCs w:val="20"/>
                <w:lang w:val="es-ES"/>
              </w:rPr>
            </w:pPr>
            <w:r w:rsidRPr="00C03D4D">
              <w:rPr>
                <w:rFonts w:ascii="Calibri Light" w:hAnsi="Calibri Light" w:cs="Calibri Light"/>
                <w:sz w:val="20"/>
                <w:szCs w:val="20"/>
              </w:rPr>
              <w:t>Santiago de Compostela,  ......... de …............... de  2020.</w:t>
            </w:r>
          </w:p>
        </w:tc>
      </w:tr>
      <w:tr w:rsidR="007D2D4B" w:rsidRPr="00C03D4D" w:rsidTr="0052785D">
        <w:trPr>
          <w:trHeight w:val="300"/>
        </w:trPr>
        <w:tc>
          <w:tcPr>
            <w:tcW w:w="9816" w:type="dxa"/>
            <w:gridSpan w:val="8"/>
            <w:tcBorders>
              <w:top w:val="nil"/>
              <w:left w:val="single" w:sz="8" w:space="0" w:color="000001"/>
              <w:bottom w:val="nil"/>
              <w:right w:val="single" w:sz="8" w:space="0" w:color="000001"/>
            </w:tcBorders>
            <w:shd w:val="clear" w:color="000000" w:fill="FFFFFF"/>
            <w:hideMark/>
          </w:tcPr>
          <w:p w:rsidR="007D2D4B" w:rsidRPr="00C03D4D" w:rsidRDefault="007D2D4B" w:rsidP="002209B0">
            <w:pPr>
              <w:jc w:val="both"/>
              <w:rPr>
                <w:rFonts w:ascii="Calibri Light" w:hAnsi="Calibri Light" w:cs="Calibri Light"/>
                <w:sz w:val="20"/>
                <w:szCs w:val="20"/>
                <w:lang w:val="es-ES"/>
              </w:rPr>
            </w:pPr>
            <w:r w:rsidRPr="00C03D4D">
              <w:rPr>
                <w:rFonts w:ascii="Calibri Light" w:hAnsi="Calibri Light" w:cs="Calibri Light"/>
                <w:sz w:val="20"/>
                <w:szCs w:val="20"/>
              </w:rPr>
              <w:t> </w:t>
            </w:r>
          </w:p>
        </w:tc>
      </w:tr>
      <w:tr w:rsidR="007D2D4B" w:rsidRPr="00C03D4D" w:rsidTr="0052785D">
        <w:trPr>
          <w:trHeight w:val="300"/>
        </w:trPr>
        <w:tc>
          <w:tcPr>
            <w:tcW w:w="9816" w:type="dxa"/>
            <w:gridSpan w:val="8"/>
            <w:tcBorders>
              <w:top w:val="nil"/>
              <w:left w:val="single" w:sz="8" w:space="0" w:color="000001"/>
              <w:bottom w:val="nil"/>
              <w:right w:val="single" w:sz="8" w:space="0" w:color="000001"/>
            </w:tcBorders>
            <w:shd w:val="clear" w:color="000000" w:fill="FFFFFF"/>
            <w:hideMark/>
          </w:tcPr>
          <w:p w:rsidR="007D2D4B" w:rsidRPr="00C03D4D" w:rsidRDefault="007D2D4B" w:rsidP="002209B0">
            <w:pPr>
              <w:jc w:val="center"/>
              <w:rPr>
                <w:rFonts w:ascii="Calibri Light" w:hAnsi="Calibri Light" w:cs="Calibri Light"/>
                <w:sz w:val="20"/>
                <w:szCs w:val="20"/>
                <w:lang w:val="es-ES"/>
              </w:rPr>
            </w:pPr>
            <w:r w:rsidRPr="00C03D4D">
              <w:rPr>
                <w:rFonts w:ascii="Calibri Light" w:hAnsi="Calibri Light" w:cs="Calibri Light"/>
                <w:sz w:val="20"/>
                <w:szCs w:val="20"/>
              </w:rPr>
              <w:t>(Asinado pola persoa interesada)</w:t>
            </w:r>
          </w:p>
        </w:tc>
      </w:tr>
      <w:tr w:rsidR="007D2D4B" w:rsidRPr="00C03D4D" w:rsidTr="0052785D">
        <w:trPr>
          <w:trHeight w:val="300"/>
        </w:trPr>
        <w:tc>
          <w:tcPr>
            <w:tcW w:w="9816" w:type="dxa"/>
            <w:gridSpan w:val="8"/>
            <w:tcBorders>
              <w:top w:val="nil"/>
              <w:left w:val="single" w:sz="8" w:space="0" w:color="000001"/>
              <w:bottom w:val="nil"/>
              <w:right w:val="single" w:sz="8" w:space="0" w:color="000001"/>
            </w:tcBorders>
            <w:shd w:val="clear" w:color="000000" w:fill="FFFFFF"/>
            <w:hideMark/>
          </w:tcPr>
          <w:p w:rsidR="007D2D4B" w:rsidRPr="00C03D4D" w:rsidRDefault="007D2D4B" w:rsidP="002209B0">
            <w:pPr>
              <w:jc w:val="center"/>
              <w:rPr>
                <w:rFonts w:ascii="Calibri Light" w:hAnsi="Calibri Light" w:cs="Calibri Light"/>
                <w:sz w:val="20"/>
                <w:szCs w:val="20"/>
                <w:lang w:val="es-ES"/>
              </w:rPr>
            </w:pPr>
            <w:r w:rsidRPr="00C03D4D">
              <w:rPr>
                <w:rFonts w:ascii="Calibri Light" w:hAnsi="Calibri Light" w:cs="Calibri Light"/>
                <w:sz w:val="20"/>
                <w:szCs w:val="20"/>
              </w:rPr>
              <w:t> </w:t>
            </w:r>
          </w:p>
        </w:tc>
      </w:tr>
      <w:tr w:rsidR="007D2D4B" w:rsidRPr="00C03D4D" w:rsidTr="0052785D">
        <w:trPr>
          <w:trHeight w:val="300"/>
        </w:trPr>
        <w:tc>
          <w:tcPr>
            <w:tcW w:w="9816" w:type="dxa"/>
            <w:gridSpan w:val="8"/>
            <w:tcBorders>
              <w:top w:val="nil"/>
              <w:left w:val="single" w:sz="8" w:space="0" w:color="000001"/>
              <w:bottom w:val="nil"/>
              <w:right w:val="single" w:sz="8" w:space="0" w:color="000001"/>
            </w:tcBorders>
            <w:shd w:val="clear" w:color="000000" w:fill="FFFFFF"/>
            <w:hideMark/>
          </w:tcPr>
          <w:p w:rsidR="007D2D4B" w:rsidRPr="00C03D4D" w:rsidRDefault="007D2D4B" w:rsidP="002209B0">
            <w:pPr>
              <w:jc w:val="center"/>
              <w:rPr>
                <w:rFonts w:ascii="Calibri Light" w:hAnsi="Calibri Light" w:cs="Calibri Light"/>
                <w:sz w:val="20"/>
                <w:szCs w:val="20"/>
                <w:lang w:val="es-ES"/>
              </w:rPr>
            </w:pPr>
            <w:r w:rsidRPr="00C03D4D">
              <w:rPr>
                <w:rFonts w:ascii="Calibri Light" w:hAnsi="Calibri Light" w:cs="Calibri Light"/>
                <w:sz w:val="20"/>
                <w:szCs w:val="20"/>
              </w:rPr>
              <w:t> </w:t>
            </w:r>
          </w:p>
        </w:tc>
      </w:tr>
      <w:tr w:rsidR="007D2D4B" w:rsidRPr="00C03D4D" w:rsidTr="0052785D">
        <w:trPr>
          <w:trHeight w:val="300"/>
        </w:trPr>
        <w:tc>
          <w:tcPr>
            <w:tcW w:w="9816" w:type="dxa"/>
            <w:gridSpan w:val="8"/>
            <w:tcBorders>
              <w:top w:val="nil"/>
              <w:left w:val="single" w:sz="8" w:space="0" w:color="000001"/>
              <w:bottom w:val="nil"/>
              <w:right w:val="single" w:sz="8" w:space="0" w:color="000001"/>
            </w:tcBorders>
            <w:shd w:val="clear" w:color="000000" w:fill="FFFFFF"/>
            <w:hideMark/>
          </w:tcPr>
          <w:p w:rsidR="007D2D4B" w:rsidRPr="00C03D4D" w:rsidRDefault="007D2D4B" w:rsidP="002209B0">
            <w:pPr>
              <w:jc w:val="center"/>
              <w:rPr>
                <w:rFonts w:ascii="Calibri Light" w:hAnsi="Calibri Light" w:cs="Calibri Light"/>
                <w:sz w:val="20"/>
                <w:szCs w:val="20"/>
                <w:lang w:val="es-ES"/>
              </w:rPr>
            </w:pPr>
            <w:r w:rsidRPr="00C03D4D">
              <w:rPr>
                <w:rFonts w:ascii="Calibri Light" w:hAnsi="Calibri Light" w:cs="Calibri Light"/>
                <w:sz w:val="20"/>
                <w:szCs w:val="20"/>
              </w:rPr>
              <w:t> </w:t>
            </w:r>
          </w:p>
        </w:tc>
      </w:tr>
      <w:tr w:rsidR="007D2D4B" w:rsidRPr="00C03D4D" w:rsidTr="0052785D">
        <w:trPr>
          <w:trHeight w:val="300"/>
        </w:trPr>
        <w:tc>
          <w:tcPr>
            <w:tcW w:w="9816" w:type="dxa"/>
            <w:gridSpan w:val="8"/>
            <w:tcBorders>
              <w:top w:val="nil"/>
              <w:left w:val="single" w:sz="8" w:space="0" w:color="000001"/>
              <w:bottom w:val="nil"/>
              <w:right w:val="single" w:sz="8" w:space="0" w:color="000001"/>
            </w:tcBorders>
            <w:shd w:val="clear" w:color="000000" w:fill="FFFFFF"/>
            <w:hideMark/>
          </w:tcPr>
          <w:p w:rsidR="007D2D4B" w:rsidRPr="00C03D4D" w:rsidRDefault="007D2D4B" w:rsidP="002209B0">
            <w:pPr>
              <w:jc w:val="center"/>
              <w:rPr>
                <w:rFonts w:ascii="Calibri Light" w:hAnsi="Calibri Light" w:cs="Calibri Light"/>
                <w:sz w:val="20"/>
                <w:szCs w:val="20"/>
                <w:lang w:val="es-ES"/>
              </w:rPr>
            </w:pPr>
            <w:r w:rsidRPr="00C03D4D">
              <w:rPr>
                <w:rFonts w:ascii="Calibri Light" w:hAnsi="Calibri Light" w:cs="Calibri Light"/>
                <w:sz w:val="20"/>
                <w:szCs w:val="20"/>
              </w:rPr>
              <w:t> </w:t>
            </w:r>
          </w:p>
        </w:tc>
      </w:tr>
      <w:tr w:rsidR="007D2D4B" w:rsidRPr="00C03D4D" w:rsidTr="0052785D">
        <w:trPr>
          <w:trHeight w:val="300"/>
        </w:trPr>
        <w:tc>
          <w:tcPr>
            <w:tcW w:w="9816" w:type="dxa"/>
            <w:gridSpan w:val="8"/>
            <w:tcBorders>
              <w:top w:val="nil"/>
              <w:left w:val="single" w:sz="8" w:space="0" w:color="000001"/>
              <w:bottom w:val="nil"/>
              <w:right w:val="single" w:sz="8" w:space="0" w:color="000001"/>
            </w:tcBorders>
            <w:shd w:val="clear" w:color="000000" w:fill="FFFFFF"/>
            <w:hideMark/>
          </w:tcPr>
          <w:p w:rsidR="007D2D4B" w:rsidRPr="00C03D4D" w:rsidRDefault="007D2D4B" w:rsidP="002209B0">
            <w:pPr>
              <w:jc w:val="center"/>
              <w:rPr>
                <w:rFonts w:ascii="Calibri Light" w:hAnsi="Calibri Light" w:cs="Calibri Light"/>
                <w:sz w:val="20"/>
                <w:szCs w:val="20"/>
                <w:lang w:val="es-ES"/>
              </w:rPr>
            </w:pPr>
            <w:r w:rsidRPr="00C03D4D">
              <w:rPr>
                <w:rFonts w:ascii="Calibri Light" w:hAnsi="Calibri Light" w:cs="Calibri Light"/>
                <w:sz w:val="20"/>
                <w:szCs w:val="20"/>
              </w:rPr>
              <w:t> </w:t>
            </w:r>
          </w:p>
        </w:tc>
      </w:tr>
      <w:tr w:rsidR="007D2D4B" w:rsidRPr="00C03D4D" w:rsidTr="0052785D">
        <w:trPr>
          <w:trHeight w:val="300"/>
        </w:trPr>
        <w:tc>
          <w:tcPr>
            <w:tcW w:w="9816" w:type="dxa"/>
            <w:gridSpan w:val="8"/>
            <w:tcBorders>
              <w:top w:val="nil"/>
              <w:left w:val="single" w:sz="8" w:space="0" w:color="000001"/>
              <w:bottom w:val="nil"/>
              <w:right w:val="single" w:sz="8" w:space="0" w:color="000001"/>
            </w:tcBorders>
            <w:shd w:val="clear" w:color="000000" w:fill="FFFFFF"/>
            <w:hideMark/>
          </w:tcPr>
          <w:p w:rsidR="007D2D4B" w:rsidRPr="00C03D4D" w:rsidRDefault="007D2D4B" w:rsidP="002209B0">
            <w:pPr>
              <w:jc w:val="center"/>
              <w:rPr>
                <w:rFonts w:ascii="Calibri Light" w:hAnsi="Calibri Light" w:cs="Calibri Light"/>
                <w:sz w:val="20"/>
                <w:szCs w:val="20"/>
                <w:lang w:val="es-ES"/>
              </w:rPr>
            </w:pPr>
            <w:r w:rsidRPr="00C03D4D">
              <w:rPr>
                <w:rFonts w:ascii="Calibri Light" w:hAnsi="Calibri Light" w:cs="Calibri Light"/>
                <w:sz w:val="20"/>
                <w:szCs w:val="20"/>
              </w:rPr>
              <w:t> </w:t>
            </w:r>
          </w:p>
        </w:tc>
      </w:tr>
      <w:tr w:rsidR="007D2D4B" w:rsidRPr="00C03D4D" w:rsidTr="0052785D">
        <w:trPr>
          <w:trHeight w:val="300"/>
        </w:trPr>
        <w:tc>
          <w:tcPr>
            <w:tcW w:w="9816" w:type="dxa"/>
            <w:gridSpan w:val="8"/>
            <w:tcBorders>
              <w:top w:val="nil"/>
              <w:left w:val="single" w:sz="8" w:space="0" w:color="000001"/>
              <w:bottom w:val="nil"/>
              <w:right w:val="single" w:sz="8" w:space="0" w:color="000001"/>
            </w:tcBorders>
            <w:shd w:val="clear" w:color="000000" w:fill="FFFFFF"/>
            <w:hideMark/>
          </w:tcPr>
          <w:p w:rsidR="007D2D4B" w:rsidRPr="00C03D4D" w:rsidRDefault="007D2D4B" w:rsidP="002209B0">
            <w:pPr>
              <w:jc w:val="center"/>
              <w:rPr>
                <w:rFonts w:ascii="Calibri Light" w:hAnsi="Calibri Light" w:cs="Calibri Light"/>
                <w:sz w:val="20"/>
                <w:szCs w:val="20"/>
                <w:lang w:val="es-ES"/>
              </w:rPr>
            </w:pPr>
            <w:r w:rsidRPr="00C03D4D">
              <w:rPr>
                <w:rFonts w:ascii="Calibri Light" w:hAnsi="Calibri Light" w:cs="Calibri Light"/>
                <w:sz w:val="20"/>
                <w:szCs w:val="20"/>
              </w:rPr>
              <w:t> </w:t>
            </w:r>
          </w:p>
        </w:tc>
      </w:tr>
      <w:tr w:rsidR="007D2D4B" w:rsidRPr="00C03D4D" w:rsidTr="0052785D">
        <w:trPr>
          <w:trHeight w:val="300"/>
        </w:trPr>
        <w:tc>
          <w:tcPr>
            <w:tcW w:w="9816" w:type="dxa"/>
            <w:gridSpan w:val="8"/>
            <w:tcBorders>
              <w:top w:val="nil"/>
              <w:left w:val="single" w:sz="8" w:space="0" w:color="000001"/>
              <w:bottom w:val="nil"/>
              <w:right w:val="single" w:sz="8" w:space="0" w:color="000001"/>
            </w:tcBorders>
            <w:shd w:val="clear" w:color="000000" w:fill="FFFFFF"/>
            <w:hideMark/>
          </w:tcPr>
          <w:p w:rsidR="007D2D4B" w:rsidRPr="00C03D4D" w:rsidRDefault="007D2D4B" w:rsidP="002209B0">
            <w:pPr>
              <w:rPr>
                <w:rFonts w:ascii="Calibri Light" w:hAnsi="Calibri Light" w:cs="Calibri Light"/>
                <w:b/>
                <w:bCs/>
                <w:sz w:val="20"/>
                <w:szCs w:val="20"/>
                <w:lang w:val="es-ES"/>
              </w:rPr>
            </w:pPr>
            <w:r w:rsidRPr="00C03D4D">
              <w:rPr>
                <w:rFonts w:ascii="Calibri Light" w:hAnsi="Calibri Light" w:cs="Calibri Light"/>
                <w:b/>
                <w:bCs/>
                <w:sz w:val="20"/>
                <w:szCs w:val="20"/>
              </w:rPr>
              <w:t>ALCALDÍA DO CONCELLO DE SANTIAGO DE COMPOSTELA</w:t>
            </w:r>
          </w:p>
        </w:tc>
      </w:tr>
      <w:tr w:rsidR="007D2D4B" w:rsidRPr="00C03D4D" w:rsidTr="0052785D">
        <w:trPr>
          <w:trHeight w:val="1785"/>
        </w:trPr>
        <w:tc>
          <w:tcPr>
            <w:tcW w:w="9816" w:type="dxa"/>
            <w:gridSpan w:val="8"/>
            <w:tcBorders>
              <w:top w:val="nil"/>
              <w:left w:val="single" w:sz="8" w:space="0" w:color="000001"/>
              <w:bottom w:val="single" w:sz="8" w:space="0" w:color="000001"/>
              <w:right w:val="single" w:sz="8" w:space="0" w:color="000001"/>
            </w:tcBorders>
            <w:shd w:val="clear" w:color="000000" w:fill="FFFFFF"/>
            <w:hideMark/>
          </w:tcPr>
          <w:p w:rsidR="007D2D4B" w:rsidRPr="00C03D4D" w:rsidRDefault="007D2D4B" w:rsidP="002209B0">
            <w:pPr>
              <w:jc w:val="both"/>
              <w:rPr>
                <w:rFonts w:ascii="Calibri Light" w:hAnsi="Calibri Light" w:cs="Calibri Light"/>
                <w:sz w:val="20"/>
                <w:szCs w:val="20"/>
                <w:lang w:val="es-ES"/>
              </w:rPr>
            </w:pPr>
            <w:r w:rsidRPr="00C03D4D">
              <w:rPr>
                <w:rFonts w:ascii="Calibri Light" w:hAnsi="Calibri Light" w:cs="Calibri Light"/>
                <w:sz w:val="20"/>
                <w:szCs w:val="20"/>
              </w:rPr>
              <w:t>Consonte o disposto na Lei orgánica 15/1999, do 13 de decembro, de protección de datos de carácter persoal, os seus datos serán tratados de xeito confidencial. Poderán ser incorporados aos ficheiros do Concello de Santiago relacionados con este trámite, coa finalidade de utilizalos para as xestións municipais derivadas dos procedementos e consultas que inicia a persoa interesada con esta solicitude. En calquera momento poderá exercitar os dereitos de acceso, cancelación, rectificación e oposición comunicándoo mediante escrito que deberá presentar no Rexistro Xeral do Concello.</w:t>
            </w:r>
          </w:p>
        </w:tc>
      </w:tr>
    </w:tbl>
    <w:p w:rsidR="007D2D4B" w:rsidRPr="00C03D4D" w:rsidRDefault="007D2D4B" w:rsidP="007D2D4B">
      <w:pPr>
        <w:pStyle w:val="Standard"/>
        <w:shd w:val="clear" w:color="auto" w:fill="FFFFFF"/>
        <w:suppressAutoHyphens/>
        <w:spacing w:before="120" w:after="120" w:line="240" w:lineRule="auto"/>
        <w:jc w:val="both"/>
        <w:outlineLvl w:val="9"/>
        <w:rPr>
          <w:rFonts w:ascii="Calibri Light" w:eastAsia="Liberation Sans Narrow" w:hAnsi="Calibri Light" w:cs="Calibri Light"/>
          <w:sz w:val="20"/>
          <w:szCs w:val="20"/>
        </w:rPr>
      </w:pPr>
    </w:p>
    <w:p w:rsidR="007D2D4B" w:rsidRPr="00C03D4D" w:rsidRDefault="007D2D4B" w:rsidP="007D2D4B">
      <w:pPr>
        <w:rPr>
          <w:rFonts w:ascii="Calibri Light" w:eastAsia="Liberation Sans Narrow" w:hAnsi="Calibri Light" w:cs="Calibri Light"/>
          <w:sz w:val="20"/>
          <w:szCs w:val="20"/>
        </w:rPr>
      </w:pPr>
      <w:r w:rsidRPr="00C03D4D">
        <w:rPr>
          <w:rFonts w:ascii="Calibri Light" w:eastAsia="Liberation Sans Narrow" w:hAnsi="Calibri Light" w:cs="Calibri Light"/>
          <w:sz w:val="20"/>
          <w:szCs w:val="20"/>
        </w:rPr>
        <w:br w:type="page"/>
      </w:r>
    </w:p>
    <w:p w:rsidR="007D2D4B" w:rsidRPr="00C03D4D" w:rsidRDefault="007D2D4B" w:rsidP="007D2D4B">
      <w:pPr>
        <w:pStyle w:val="Standard"/>
        <w:shd w:val="clear" w:color="auto" w:fill="FFFFFF"/>
        <w:suppressAutoHyphens/>
        <w:spacing w:before="120" w:after="120" w:line="240" w:lineRule="auto"/>
        <w:jc w:val="center"/>
        <w:outlineLvl w:val="9"/>
        <w:rPr>
          <w:rFonts w:ascii="Calibri Light" w:hAnsi="Calibri Light" w:cs="Calibri Light"/>
          <w:sz w:val="20"/>
          <w:szCs w:val="20"/>
        </w:rPr>
      </w:pPr>
      <w:r w:rsidRPr="00C03D4D">
        <w:rPr>
          <w:rFonts w:ascii="Calibri Light" w:eastAsia="Liberation Sans Narrow" w:hAnsi="Calibri Light" w:cs="Calibri Light"/>
          <w:b/>
          <w:sz w:val="20"/>
          <w:szCs w:val="20"/>
        </w:rPr>
        <w:lastRenderedPageBreak/>
        <w:t>ANEXO III</w:t>
      </w:r>
    </w:p>
    <w:p w:rsidR="007D2D4B" w:rsidRPr="00C03D4D" w:rsidRDefault="007D2D4B" w:rsidP="007D2D4B">
      <w:pPr>
        <w:pStyle w:val="Standard"/>
        <w:shd w:val="clear" w:color="auto" w:fill="FFFFFF"/>
        <w:suppressAutoHyphens/>
        <w:spacing w:before="120" w:after="120" w:line="240" w:lineRule="auto"/>
        <w:jc w:val="center"/>
        <w:outlineLvl w:val="9"/>
        <w:rPr>
          <w:rFonts w:ascii="Calibri Light" w:hAnsi="Calibri Light" w:cs="Calibri Light"/>
          <w:sz w:val="20"/>
          <w:szCs w:val="20"/>
        </w:rPr>
      </w:pPr>
      <w:r w:rsidRPr="00C03D4D">
        <w:rPr>
          <w:rFonts w:ascii="Calibri Light" w:eastAsia="Arial" w:hAnsi="Calibri Light" w:cs="Calibri Light"/>
          <w:b/>
          <w:sz w:val="20"/>
          <w:szCs w:val="20"/>
        </w:rPr>
        <w:t>MODELO PARA ACHEGAR DOCUMENTACIÓN EN CASO DE RESULTAR BENEFICIARIA</w:t>
      </w:r>
    </w:p>
    <w:tbl>
      <w:tblPr>
        <w:tblW w:w="8420" w:type="dxa"/>
        <w:jc w:val="center"/>
        <w:tblInd w:w="55" w:type="dxa"/>
        <w:tblCellMar>
          <w:left w:w="70" w:type="dxa"/>
          <w:right w:w="70" w:type="dxa"/>
        </w:tblCellMar>
        <w:tblLook w:val="04A0"/>
      </w:tblPr>
      <w:tblGrid>
        <w:gridCol w:w="2400"/>
        <w:gridCol w:w="3600"/>
        <w:gridCol w:w="2420"/>
      </w:tblGrid>
      <w:tr w:rsidR="00D459C5" w:rsidRPr="00C03D4D" w:rsidTr="00D459C5">
        <w:trPr>
          <w:trHeight w:val="315"/>
          <w:jc w:val="center"/>
        </w:trPr>
        <w:tc>
          <w:tcPr>
            <w:tcW w:w="8420" w:type="dxa"/>
            <w:gridSpan w:val="3"/>
            <w:tcBorders>
              <w:top w:val="single" w:sz="8" w:space="0" w:color="auto"/>
              <w:left w:val="single" w:sz="8" w:space="0" w:color="auto"/>
              <w:bottom w:val="nil"/>
              <w:right w:val="single" w:sz="8" w:space="0" w:color="000000"/>
            </w:tcBorders>
            <w:shd w:val="clear" w:color="000000" w:fill="FFFFFF"/>
            <w:hideMark/>
          </w:tcPr>
          <w:p w:rsidR="00D459C5" w:rsidRPr="00C03D4D" w:rsidRDefault="00D459C5" w:rsidP="00D459C5">
            <w:pPr>
              <w:jc w:val="both"/>
              <w:rPr>
                <w:rFonts w:ascii="Calibri Light" w:hAnsi="Calibri Light" w:cs="Calibri Light"/>
                <w:b/>
                <w:bCs/>
                <w:sz w:val="20"/>
                <w:szCs w:val="20"/>
                <w:lang w:val="es-ES"/>
              </w:rPr>
            </w:pPr>
            <w:r w:rsidRPr="00C03D4D">
              <w:rPr>
                <w:rFonts w:ascii="Calibri Light" w:hAnsi="Calibri Light" w:cs="Calibri Light"/>
                <w:b/>
                <w:bCs/>
                <w:sz w:val="20"/>
                <w:szCs w:val="20"/>
              </w:rPr>
              <w:t>1. DATOS DE IDENTIFICACIÓN DA PERSOA QUE PRESENTA A DOCUMENTACIÓN</w:t>
            </w:r>
          </w:p>
        </w:tc>
      </w:tr>
      <w:tr w:rsidR="00D459C5" w:rsidRPr="00C03D4D" w:rsidTr="00D459C5">
        <w:trPr>
          <w:trHeight w:val="300"/>
          <w:jc w:val="center"/>
        </w:trPr>
        <w:tc>
          <w:tcPr>
            <w:tcW w:w="2400" w:type="dxa"/>
            <w:vMerge w:val="restart"/>
            <w:tcBorders>
              <w:top w:val="single" w:sz="8" w:space="0" w:color="auto"/>
              <w:left w:val="single" w:sz="8" w:space="0" w:color="auto"/>
              <w:bottom w:val="single" w:sz="4" w:space="0" w:color="auto"/>
              <w:right w:val="single" w:sz="4" w:space="0" w:color="auto"/>
            </w:tcBorders>
            <w:shd w:val="clear" w:color="000000" w:fill="FFFFFF"/>
            <w:hideMark/>
          </w:tcPr>
          <w:p w:rsidR="00D459C5" w:rsidRPr="00C03D4D" w:rsidRDefault="00D459C5" w:rsidP="00D459C5">
            <w:pPr>
              <w:jc w:val="both"/>
              <w:rPr>
                <w:rFonts w:ascii="Calibri Light" w:hAnsi="Calibri Light" w:cs="Calibri Light"/>
                <w:sz w:val="20"/>
                <w:szCs w:val="20"/>
                <w:lang w:val="es-ES"/>
              </w:rPr>
            </w:pPr>
            <w:r w:rsidRPr="00C03D4D">
              <w:rPr>
                <w:rFonts w:ascii="Calibri Light" w:hAnsi="Calibri Light" w:cs="Calibri Light"/>
                <w:sz w:val="20"/>
                <w:szCs w:val="20"/>
              </w:rPr>
              <w:t>DI / NIF</w:t>
            </w:r>
          </w:p>
        </w:tc>
        <w:tc>
          <w:tcPr>
            <w:tcW w:w="6020" w:type="dxa"/>
            <w:gridSpan w:val="2"/>
            <w:vMerge w:val="restart"/>
            <w:tcBorders>
              <w:top w:val="single" w:sz="8" w:space="0" w:color="auto"/>
              <w:left w:val="single" w:sz="4" w:space="0" w:color="auto"/>
              <w:bottom w:val="single" w:sz="4" w:space="0" w:color="auto"/>
              <w:right w:val="single" w:sz="8" w:space="0" w:color="000000"/>
            </w:tcBorders>
            <w:shd w:val="clear" w:color="000000" w:fill="FFFFFF"/>
            <w:hideMark/>
          </w:tcPr>
          <w:p w:rsidR="00D459C5" w:rsidRPr="00C03D4D" w:rsidRDefault="00D459C5" w:rsidP="00D459C5">
            <w:pPr>
              <w:jc w:val="both"/>
              <w:rPr>
                <w:rFonts w:ascii="Calibri Light" w:hAnsi="Calibri Light" w:cs="Calibri Light"/>
                <w:sz w:val="20"/>
                <w:szCs w:val="20"/>
                <w:lang w:val="es-ES"/>
              </w:rPr>
            </w:pPr>
            <w:proofErr w:type="spellStart"/>
            <w:r w:rsidRPr="00C03D4D">
              <w:rPr>
                <w:rFonts w:ascii="Calibri Light" w:hAnsi="Calibri Light" w:cs="Calibri Light"/>
                <w:sz w:val="20"/>
                <w:szCs w:val="20"/>
                <w:lang w:val="es-ES"/>
              </w:rPr>
              <w:t>Nome</w:t>
            </w:r>
            <w:proofErr w:type="spellEnd"/>
            <w:r w:rsidRPr="00C03D4D">
              <w:rPr>
                <w:rFonts w:ascii="Calibri Light" w:hAnsi="Calibri Light" w:cs="Calibri Light"/>
                <w:sz w:val="20"/>
                <w:szCs w:val="20"/>
                <w:lang w:val="es-ES"/>
              </w:rPr>
              <w:t xml:space="preserve"> e </w:t>
            </w:r>
            <w:proofErr w:type="spellStart"/>
            <w:r w:rsidRPr="00C03D4D">
              <w:rPr>
                <w:rFonts w:ascii="Calibri Light" w:hAnsi="Calibri Light" w:cs="Calibri Light"/>
                <w:sz w:val="20"/>
                <w:szCs w:val="20"/>
                <w:lang w:val="es-ES"/>
              </w:rPr>
              <w:t>apelidos</w:t>
            </w:r>
            <w:proofErr w:type="spellEnd"/>
            <w:r w:rsidRPr="00C03D4D">
              <w:rPr>
                <w:rFonts w:ascii="Calibri Light" w:hAnsi="Calibri Light" w:cs="Calibri Light"/>
                <w:sz w:val="20"/>
                <w:szCs w:val="20"/>
                <w:lang w:val="es-ES"/>
              </w:rPr>
              <w:t xml:space="preserve"> / Razón social</w:t>
            </w:r>
          </w:p>
        </w:tc>
      </w:tr>
      <w:tr w:rsidR="00D459C5" w:rsidRPr="00C03D4D" w:rsidTr="00D459C5">
        <w:trPr>
          <w:trHeight w:val="300"/>
          <w:jc w:val="center"/>
        </w:trPr>
        <w:tc>
          <w:tcPr>
            <w:tcW w:w="2400" w:type="dxa"/>
            <w:vMerge/>
            <w:tcBorders>
              <w:top w:val="single" w:sz="8" w:space="0" w:color="auto"/>
              <w:left w:val="single" w:sz="8" w:space="0" w:color="auto"/>
              <w:bottom w:val="single" w:sz="4" w:space="0" w:color="auto"/>
              <w:right w:val="single" w:sz="4" w:space="0" w:color="auto"/>
            </w:tcBorders>
            <w:vAlign w:val="center"/>
            <w:hideMark/>
          </w:tcPr>
          <w:p w:rsidR="00D459C5" w:rsidRPr="00C03D4D" w:rsidRDefault="00D459C5" w:rsidP="00D459C5">
            <w:pPr>
              <w:rPr>
                <w:rFonts w:ascii="Calibri Light" w:hAnsi="Calibri Light" w:cs="Calibri Light"/>
                <w:sz w:val="20"/>
                <w:szCs w:val="20"/>
                <w:lang w:val="es-ES"/>
              </w:rPr>
            </w:pPr>
          </w:p>
        </w:tc>
        <w:tc>
          <w:tcPr>
            <w:tcW w:w="6020" w:type="dxa"/>
            <w:gridSpan w:val="2"/>
            <w:vMerge/>
            <w:tcBorders>
              <w:top w:val="single" w:sz="8" w:space="0" w:color="auto"/>
              <w:left w:val="single" w:sz="4" w:space="0" w:color="auto"/>
              <w:bottom w:val="single" w:sz="4" w:space="0" w:color="auto"/>
              <w:right w:val="single" w:sz="8" w:space="0" w:color="000000"/>
            </w:tcBorders>
            <w:vAlign w:val="center"/>
            <w:hideMark/>
          </w:tcPr>
          <w:p w:rsidR="00D459C5" w:rsidRPr="00C03D4D" w:rsidRDefault="00D459C5" w:rsidP="00D459C5">
            <w:pPr>
              <w:rPr>
                <w:rFonts w:ascii="Calibri Light" w:hAnsi="Calibri Light" w:cs="Calibri Light"/>
                <w:sz w:val="20"/>
                <w:szCs w:val="20"/>
                <w:lang w:val="es-ES"/>
              </w:rPr>
            </w:pPr>
          </w:p>
        </w:tc>
      </w:tr>
      <w:tr w:rsidR="00D459C5" w:rsidRPr="00C03D4D" w:rsidTr="00D459C5">
        <w:trPr>
          <w:trHeight w:val="315"/>
          <w:jc w:val="center"/>
        </w:trPr>
        <w:tc>
          <w:tcPr>
            <w:tcW w:w="2400" w:type="dxa"/>
            <w:vMerge/>
            <w:tcBorders>
              <w:top w:val="single" w:sz="8" w:space="0" w:color="auto"/>
              <w:left w:val="single" w:sz="8" w:space="0" w:color="auto"/>
              <w:bottom w:val="single" w:sz="4" w:space="0" w:color="auto"/>
              <w:right w:val="single" w:sz="4" w:space="0" w:color="auto"/>
            </w:tcBorders>
            <w:vAlign w:val="center"/>
            <w:hideMark/>
          </w:tcPr>
          <w:p w:rsidR="00D459C5" w:rsidRPr="00C03D4D" w:rsidRDefault="00D459C5" w:rsidP="00D459C5">
            <w:pPr>
              <w:rPr>
                <w:rFonts w:ascii="Calibri Light" w:hAnsi="Calibri Light" w:cs="Calibri Light"/>
                <w:sz w:val="20"/>
                <w:szCs w:val="20"/>
                <w:lang w:val="es-ES"/>
              </w:rPr>
            </w:pPr>
          </w:p>
        </w:tc>
        <w:tc>
          <w:tcPr>
            <w:tcW w:w="6020" w:type="dxa"/>
            <w:gridSpan w:val="2"/>
            <w:vMerge/>
            <w:tcBorders>
              <w:top w:val="single" w:sz="8" w:space="0" w:color="auto"/>
              <w:left w:val="single" w:sz="4" w:space="0" w:color="auto"/>
              <w:bottom w:val="single" w:sz="4" w:space="0" w:color="auto"/>
              <w:right w:val="single" w:sz="8" w:space="0" w:color="000000"/>
            </w:tcBorders>
            <w:vAlign w:val="center"/>
            <w:hideMark/>
          </w:tcPr>
          <w:p w:rsidR="00D459C5" w:rsidRPr="00C03D4D" w:rsidRDefault="00D459C5" w:rsidP="00D459C5">
            <w:pPr>
              <w:rPr>
                <w:rFonts w:ascii="Calibri Light" w:hAnsi="Calibri Light" w:cs="Calibri Light"/>
                <w:sz w:val="20"/>
                <w:szCs w:val="20"/>
                <w:lang w:val="es-ES"/>
              </w:rPr>
            </w:pPr>
          </w:p>
        </w:tc>
      </w:tr>
      <w:tr w:rsidR="00D459C5" w:rsidRPr="00C03D4D" w:rsidTr="00D459C5">
        <w:trPr>
          <w:trHeight w:val="300"/>
          <w:jc w:val="center"/>
        </w:trPr>
        <w:tc>
          <w:tcPr>
            <w:tcW w:w="8420" w:type="dxa"/>
            <w:gridSpan w:val="3"/>
            <w:vMerge w:val="restart"/>
            <w:tcBorders>
              <w:top w:val="single" w:sz="4" w:space="0" w:color="auto"/>
              <w:left w:val="single" w:sz="8" w:space="0" w:color="auto"/>
              <w:bottom w:val="single" w:sz="4" w:space="0" w:color="auto"/>
              <w:right w:val="single" w:sz="8" w:space="0" w:color="000000"/>
            </w:tcBorders>
            <w:shd w:val="clear" w:color="000000" w:fill="FFFFFF"/>
            <w:hideMark/>
          </w:tcPr>
          <w:p w:rsidR="00D459C5" w:rsidRPr="00C03D4D" w:rsidRDefault="00D459C5" w:rsidP="00D459C5">
            <w:pPr>
              <w:jc w:val="both"/>
              <w:rPr>
                <w:rFonts w:ascii="Calibri Light" w:hAnsi="Calibri Light" w:cs="Calibri Light"/>
                <w:sz w:val="20"/>
                <w:szCs w:val="20"/>
                <w:lang w:val="es-ES"/>
              </w:rPr>
            </w:pPr>
            <w:r w:rsidRPr="00C03D4D">
              <w:rPr>
                <w:rFonts w:ascii="Calibri Light" w:hAnsi="Calibri Light" w:cs="Calibri Light"/>
                <w:sz w:val="20"/>
                <w:szCs w:val="20"/>
              </w:rPr>
              <w:t>Enderezo completo</w:t>
            </w:r>
          </w:p>
        </w:tc>
      </w:tr>
      <w:tr w:rsidR="00D459C5" w:rsidRPr="00C03D4D" w:rsidTr="00D459C5">
        <w:trPr>
          <w:trHeight w:val="300"/>
          <w:jc w:val="center"/>
        </w:trPr>
        <w:tc>
          <w:tcPr>
            <w:tcW w:w="8420" w:type="dxa"/>
            <w:gridSpan w:val="3"/>
            <w:vMerge/>
            <w:tcBorders>
              <w:top w:val="single" w:sz="4" w:space="0" w:color="auto"/>
              <w:left w:val="single" w:sz="8" w:space="0" w:color="auto"/>
              <w:bottom w:val="single" w:sz="4" w:space="0" w:color="auto"/>
              <w:right w:val="single" w:sz="8" w:space="0" w:color="000000"/>
            </w:tcBorders>
            <w:vAlign w:val="center"/>
            <w:hideMark/>
          </w:tcPr>
          <w:p w:rsidR="00D459C5" w:rsidRPr="00C03D4D" w:rsidRDefault="00D459C5" w:rsidP="00D459C5">
            <w:pPr>
              <w:rPr>
                <w:rFonts w:ascii="Calibri Light" w:hAnsi="Calibri Light" w:cs="Calibri Light"/>
                <w:sz w:val="20"/>
                <w:szCs w:val="20"/>
                <w:lang w:val="es-ES"/>
              </w:rPr>
            </w:pPr>
          </w:p>
        </w:tc>
      </w:tr>
      <w:tr w:rsidR="00D459C5" w:rsidRPr="00C03D4D" w:rsidTr="00D459C5">
        <w:trPr>
          <w:trHeight w:val="315"/>
          <w:jc w:val="center"/>
        </w:trPr>
        <w:tc>
          <w:tcPr>
            <w:tcW w:w="8420" w:type="dxa"/>
            <w:gridSpan w:val="3"/>
            <w:vMerge/>
            <w:tcBorders>
              <w:top w:val="single" w:sz="4" w:space="0" w:color="auto"/>
              <w:left w:val="single" w:sz="8" w:space="0" w:color="auto"/>
              <w:bottom w:val="single" w:sz="4" w:space="0" w:color="auto"/>
              <w:right w:val="single" w:sz="8" w:space="0" w:color="000000"/>
            </w:tcBorders>
            <w:vAlign w:val="center"/>
            <w:hideMark/>
          </w:tcPr>
          <w:p w:rsidR="00D459C5" w:rsidRPr="00C03D4D" w:rsidRDefault="00D459C5" w:rsidP="00D459C5">
            <w:pPr>
              <w:rPr>
                <w:rFonts w:ascii="Calibri Light" w:hAnsi="Calibri Light" w:cs="Calibri Light"/>
                <w:sz w:val="20"/>
                <w:szCs w:val="20"/>
                <w:lang w:val="es-ES"/>
              </w:rPr>
            </w:pPr>
          </w:p>
        </w:tc>
      </w:tr>
      <w:tr w:rsidR="00D459C5" w:rsidRPr="00C03D4D" w:rsidTr="00D459C5">
        <w:trPr>
          <w:trHeight w:val="300"/>
          <w:jc w:val="center"/>
        </w:trPr>
        <w:tc>
          <w:tcPr>
            <w:tcW w:w="6000" w:type="dxa"/>
            <w:gridSpan w:val="2"/>
            <w:vMerge w:val="restart"/>
            <w:tcBorders>
              <w:top w:val="single" w:sz="4" w:space="0" w:color="auto"/>
              <w:left w:val="single" w:sz="8" w:space="0" w:color="auto"/>
              <w:bottom w:val="single" w:sz="4" w:space="0" w:color="auto"/>
              <w:right w:val="single" w:sz="4" w:space="0" w:color="auto"/>
            </w:tcBorders>
            <w:shd w:val="clear" w:color="000000" w:fill="FFFFFF"/>
            <w:hideMark/>
          </w:tcPr>
          <w:p w:rsidR="00D459C5" w:rsidRPr="00C03D4D" w:rsidRDefault="00D459C5" w:rsidP="00D459C5">
            <w:pPr>
              <w:jc w:val="both"/>
              <w:rPr>
                <w:rFonts w:ascii="Calibri Light" w:hAnsi="Calibri Light" w:cs="Calibri Light"/>
                <w:sz w:val="20"/>
                <w:szCs w:val="20"/>
                <w:lang w:val="es-ES"/>
              </w:rPr>
            </w:pPr>
            <w:r w:rsidRPr="00C03D4D">
              <w:rPr>
                <w:rFonts w:ascii="Calibri Light" w:hAnsi="Calibri Light" w:cs="Calibri Light"/>
                <w:sz w:val="20"/>
                <w:szCs w:val="20"/>
              </w:rPr>
              <w:t>Municipio</w:t>
            </w:r>
          </w:p>
        </w:tc>
        <w:tc>
          <w:tcPr>
            <w:tcW w:w="2420" w:type="dxa"/>
            <w:vMerge w:val="restart"/>
            <w:tcBorders>
              <w:top w:val="nil"/>
              <w:left w:val="single" w:sz="4" w:space="0" w:color="auto"/>
              <w:bottom w:val="single" w:sz="4" w:space="0" w:color="auto"/>
              <w:right w:val="single" w:sz="8" w:space="0" w:color="auto"/>
            </w:tcBorders>
            <w:shd w:val="clear" w:color="000000" w:fill="FFFFFF"/>
            <w:hideMark/>
          </w:tcPr>
          <w:p w:rsidR="00D459C5" w:rsidRPr="00C03D4D" w:rsidRDefault="00D459C5" w:rsidP="00D459C5">
            <w:pPr>
              <w:jc w:val="both"/>
              <w:rPr>
                <w:rFonts w:ascii="Calibri Light" w:hAnsi="Calibri Light" w:cs="Calibri Light"/>
                <w:sz w:val="20"/>
                <w:szCs w:val="20"/>
                <w:lang w:val="es-ES"/>
              </w:rPr>
            </w:pPr>
            <w:r w:rsidRPr="00C03D4D">
              <w:rPr>
                <w:rFonts w:ascii="Calibri Light" w:hAnsi="Calibri Light" w:cs="Calibri Light"/>
                <w:sz w:val="20"/>
                <w:szCs w:val="20"/>
              </w:rPr>
              <w:t>Código postal</w:t>
            </w:r>
          </w:p>
        </w:tc>
      </w:tr>
      <w:tr w:rsidR="00D459C5" w:rsidRPr="00C03D4D" w:rsidTr="00D459C5">
        <w:trPr>
          <w:trHeight w:val="300"/>
          <w:jc w:val="center"/>
        </w:trPr>
        <w:tc>
          <w:tcPr>
            <w:tcW w:w="6000" w:type="dxa"/>
            <w:gridSpan w:val="2"/>
            <w:vMerge/>
            <w:tcBorders>
              <w:top w:val="single" w:sz="4" w:space="0" w:color="auto"/>
              <w:left w:val="single" w:sz="8" w:space="0" w:color="auto"/>
              <w:bottom w:val="single" w:sz="4" w:space="0" w:color="auto"/>
              <w:right w:val="single" w:sz="4" w:space="0" w:color="auto"/>
            </w:tcBorders>
            <w:vAlign w:val="center"/>
            <w:hideMark/>
          </w:tcPr>
          <w:p w:rsidR="00D459C5" w:rsidRPr="00C03D4D" w:rsidRDefault="00D459C5" w:rsidP="00D459C5">
            <w:pPr>
              <w:rPr>
                <w:rFonts w:ascii="Calibri Light" w:hAnsi="Calibri Light" w:cs="Calibri Light"/>
                <w:sz w:val="20"/>
                <w:szCs w:val="20"/>
                <w:lang w:val="es-ES"/>
              </w:rPr>
            </w:pPr>
          </w:p>
        </w:tc>
        <w:tc>
          <w:tcPr>
            <w:tcW w:w="2420" w:type="dxa"/>
            <w:vMerge/>
            <w:tcBorders>
              <w:top w:val="nil"/>
              <w:left w:val="single" w:sz="4" w:space="0" w:color="auto"/>
              <w:bottom w:val="single" w:sz="4" w:space="0" w:color="auto"/>
              <w:right w:val="single" w:sz="8" w:space="0" w:color="auto"/>
            </w:tcBorders>
            <w:vAlign w:val="center"/>
            <w:hideMark/>
          </w:tcPr>
          <w:p w:rsidR="00D459C5" w:rsidRPr="00C03D4D" w:rsidRDefault="00D459C5" w:rsidP="00D459C5">
            <w:pPr>
              <w:rPr>
                <w:rFonts w:ascii="Calibri Light" w:hAnsi="Calibri Light" w:cs="Calibri Light"/>
                <w:sz w:val="20"/>
                <w:szCs w:val="20"/>
                <w:lang w:val="es-ES"/>
              </w:rPr>
            </w:pPr>
          </w:p>
        </w:tc>
      </w:tr>
      <w:tr w:rsidR="00D459C5" w:rsidRPr="00C03D4D" w:rsidTr="00D459C5">
        <w:trPr>
          <w:trHeight w:val="315"/>
          <w:jc w:val="center"/>
        </w:trPr>
        <w:tc>
          <w:tcPr>
            <w:tcW w:w="6000" w:type="dxa"/>
            <w:gridSpan w:val="2"/>
            <w:vMerge/>
            <w:tcBorders>
              <w:top w:val="single" w:sz="4" w:space="0" w:color="auto"/>
              <w:left w:val="single" w:sz="8" w:space="0" w:color="auto"/>
              <w:bottom w:val="single" w:sz="4" w:space="0" w:color="auto"/>
              <w:right w:val="single" w:sz="4" w:space="0" w:color="auto"/>
            </w:tcBorders>
            <w:vAlign w:val="center"/>
            <w:hideMark/>
          </w:tcPr>
          <w:p w:rsidR="00D459C5" w:rsidRPr="00C03D4D" w:rsidRDefault="00D459C5" w:rsidP="00D459C5">
            <w:pPr>
              <w:rPr>
                <w:rFonts w:ascii="Calibri Light" w:hAnsi="Calibri Light" w:cs="Calibri Light"/>
                <w:sz w:val="20"/>
                <w:szCs w:val="20"/>
                <w:lang w:val="es-ES"/>
              </w:rPr>
            </w:pPr>
          </w:p>
        </w:tc>
        <w:tc>
          <w:tcPr>
            <w:tcW w:w="2420" w:type="dxa"/>
            <w:vMerge/>
            <w:tcBorders>
              <w:top w:val="nil"/>
              <w:left w:val="single" w:sz="4" w:space="0" w:color="auto"/>
              <w:bottom w:val="single" w:sz="4" w:space="0" w:color="auto"/>
              <w:right w:val="single" w:sz="8" w:space="0" w:color="auto"/>
            </w:tcBorders>
            <w:vAlign w:val="center"/>
            <w:hideMark/>
          </w:tcPr>
          <w:p w:rsidR="00D459C5" w:rsidRPr="00C03D4D" w:rsidRDefault="00D459C5" w:rsidP="00D459C5">
            <w:pPr>
              <w:rPr>
                <w:rFonts w:ascii="Calibri Light" w:hAnsi="Calibri Light" w:cs="Calibri Light"/>
                <w:sz w:val="20"/>
                <w:szCs w:val="20"/>
                <w:lang w:val="es-ES"/>
              </w:rPr>
            </w:pPr>
          </w:p>
        </w:tc>
      </w:tr>
      <w:tr w:rsidR="00D459C5" w:rsidRPr="00C03D4D" w:rsidTr="00D459C5">
        <w:trPr>
          <w:trHeight w:val="300"/>
          <w:jc w:val="center"/>
        </w:trPr>
        <w:tc>
          <w:tcPr>
            <w:tcW w:w="8420" w:type="dxa"/>
            <w:gridSpan w:val="3"/>
            <w:vMerge w:val="restart"/>
            <w:tcBorders>
              <w:top w:val="single" w:sz="4" w:space="0" w:color="auto"/>
              <w:left w:val="single" w:sz="8" w:space="0" w:color="auto"/>
              <w:bottom w:val="single" w:sz="8" w:space="0" w:color="000000"/>
              <w:right w:val="single" w:sz="8" w:space="0" w:color="000000"/>
            </w:tcBorders>
            <w:shd w:val="clear" w:color="000000" w:fill="FFFFFF"/>
            <w:hideMark/>
          </w:tcPr>
          <w:p w:rsidR="00D459C5" w:rsidRPr="00C03D4D" w:rsidRDefault="00D459C5" w:rsidP="00D459C5">
            <w:pPr>
              <w:jc w:val="both"/>
              <w:rPr>
                <w:rFonts w:ascii="Calibri Light" w:hAnsi="Calibri Light" w:cs="Calibri Light"/>
                <w:sz w:val="20"/>
                <w:szCs w:val="20"/>
                <w:lang w:val="es-ES"/>
              </w:rPr>
            </w:pPr>
            <w:r w:rsidRPr="00C03D4D">
              <w:rPr>
                <w:rFonts w:ascii="Calibri Light" w:hAnsi="Calibri Light" w:cs="Calibri Light"/>
                <w:sz w:val="20"/>
                <w:szCs w:val="20"/>
              </w:rPr>
              <w:t>Correo electrónico</w:t>
            </w:r>
          </w:p>
        </w:tc>
      </w:tr>
      <w:tr w:rsidR="00D459C5" w:rsidRPr="00C03D4D" w:rsidTr="00D459C5">
        <w:trPr>
          <w:trHeight w:val="300"/>
          <w:jc w:val="center"/>
        </w:trPr>
        <w:tc>
          <w:tcPr>
            <w:tcW w:w="8420" w:type="dxa"/>
            <w:gridSpan w:val="3"/>
            <w:vMerge/>
            <w:tcBorders>
              <w:top w:val="single" w:sz="4" w:space="0" w:color="auto"/>
              <w:left w:val="single" w:sz="8" w:space="0" w:color="auto"/>
              <w:bottom w:val="single" w:sz="8" w:space="0" w:color="000000"/>
              <w:right w:val="single" w:sz="8" w:space="0" w:color="000000"/>
            </w:tcBorders>
            <w:vAlign w:val="center"/>
            <w:hideMark/>
          </w:tcPr>
          <w:p w:rsidR="00D459C5" w:rsidRPr="00C03D4D" w:rsidRDefault="00D459C5" w:rsidP="00D459C5">
            <w:pPr>
              <w:rPr>
                <w:rFonts w:ascii="Calibri Light" w:hAnsi="Calibri Light" w:cs="Calibri Light"/>
                <w:sz w:val="20"/>
                <w:szCs w:val="20"/>
                <w:lang w:val="es-ES"/>
              </w:rPr>
            </w:pPr>
          </w:p>
        </w:tc>
      </w:tr>
      <w:tr w:rsidR="00D459C5" w:rsidRPr="00C03D4D" w:rsidTr="00D459C5">
        <w:trPr>
          <w:trHeight w:val="315"/>
          <w:jc w:val="center"/>
        </w:trPr>
        <w:tc>
          <w:tcPr>
            <w:tcW w:w="8420" w:type="dxa"/>
            <w:gridSpan w:val="3"/>
            <w:vMerge/>
            <w:tcBorders>
              <w:top w:val="single" w:sz="4" w:space="0" w:color="auto"/>
              <w:left w:val="single" w:sz="8" w:space="0" w:color="auto"/>
              <w:bottom w:val="single" w:sz="8" w:space="0" w:color="000000"/>
              <w:right w:val="single" w:sz="8" w:space="0" w:color="000000"/>
            </w:tcBorders>
            <w:vAlign w:val="center"/>
            <w:hideMark/>
          </w:tcPr>
          <w:p w:rsidR="00D459C5" w:rsidRPr="00C03D4D" w:rsidRDefault="00D459C5" w:rsidP="00D459C5">
            <w:pPr>
              <w:rPr>
                <w:rFonts w:ascii="Calibri Light" w:hAnsi="Calibri Light" w:cs="Calibri Light"/>
                <w:sz w:val="20"/>
                <w:szCs w:val="20"/>
                <w:lang w:val="es-ES"/>
              </w:rPr>
            </w:pPr>
          </w:p>
        </w:tc>
      </w:tr>
      <w:tr w:rsidR="00D459C5" w:rsidRPr="00C03D4D" w:rsidTr="00D459C5">
        <w:trPr>
          <w:trHeight w:val="765"/>
          <w:jc w:val="center"/>
        </w:trPr>
        <w:tc>
          <w:tcPr>
            <w:tcW w:w="8420" w:type="dxa"/>
            <w:gridSpan w:val="3"/>
            <w:tcBorders>
              <w:top w:val="nil"/>
              <w:left w:val="single" w:sz="8" w:space="0" w:color="auto"/>
              <w:bottom w:val="nil"/>
              <w:right w:val="single" w:sz="8" w:space="0" w:color="000000"/>
            </w:tcBorders>
            <w:shd w:val="clear" w:color="000000" w:fill="FFFFFF"/>
            <w:hideMark/>
          </w:tcPr>
          <w:p w:rsidR="00D459C5" w:rsidRPr="00C03D4D" w:rsidRDefault="00D459C5" w:rsidP="00D459C5">
            <w:pPr>
              <w:jc w:val="both"/>
              <w:rPr>
                <w:rFonts w:ascii="Calibri Light" w:hAnsi="Calibri Light" w:cs="Calibri Light"/>
                <w:b/>
                <w:bCs/>
                <w:sz w:val="20"/>
                <w:szCs w:val="20"/>
                <w:lang w:val="es-ES"/>
              </w:rPr>
            </w:pPr>
            <w:r w:rsidRPr="00C03D4D">
              <w:rPr>
                <w:rFonts w:ascii="Calibri Light" w:hAnsi="Calibri Light" w:cs="Calibri Light"/>
                <w:b/>
                <w:bCs/>
                <w:sz w:val="20"/>
                <w:szCs w:val="20"/>
              </w:rPr>
              <w:t>2. DATOS DE IDENTIFICACIÓN DA EMPRESA BENEFICIARIA</w:t>
            </w:r>
          </w:p>
        </w:tc>
      </w:tr>
      <w:tr w:rsidR="00D459C5" w:rsidRPr="00C03D4D" w:rsidTr="00D459C5">
        <w:trPr>
          <w:trHeight w:val="300"/>
          <w:jc w:val="center"/>
        </w:trPr>
        <w:tc>
          <w:tcPr>
            <w:tcW w:w="8420" w:type="dxa"/>
            <w:gridSpan w:val="3"/>
            <w:vMerge w:val="restart"/>
            <w:tcBorders>
              <w:top w:val="single" w:sz="8" w:space="0" w:color="auto"/>
              <w:left w:val="single" w:sz="8" w:space="0" w:color="auto"/>
              <w:bottom w:val="single" w:sz="4" w:space="0" w:color="auto"/>
              <w:right w:val="single" w:sz="8" w:space="0" w:color="000000"/>
            </w:tcBorders>
            <w:shd w:val="clear" w:color="000000" w:fill="FFFFFF"/>
            <w:hideMark/>
          </w:tcPr>
          <w:p w:rsidR="00D459C5" w:rsidRPr="00C03D4D" w:rsidRDefault="00D459C5" w:rsidP="00D459C5">
            <w:pPr>
              <w:jc w:val="both"/>
              <w:rPr>
                <w:rFonts w:ascii="Calibri Light" w:hAnsi="Calibri Light" w:cs="Calibri Light"/>
                <w:sz w:val="20"/>
                <w:szCs w:val="20"/>
                <w:lang w:val="es-ES"/>
              </w:rPr>
            </w:pPr>
            <w:r w:rsidRPr="00C03D4D">
              <w:rPr>
                <w:rFonts w:ascii="Calibri Light" w:hAnsi="Calibri Light" w:cs="Calibri Light"/>
                <w:sz w:val="20"/>
                <w:szCs w:val="20"/>
              </w:rPr>
              <w:t>Nome comercial do establecemento</w:t>
            </w:r>
          </w:p>
        </w:tc>
      </w:tr>
      <w:tr w:rsidR="00D459C5" w:rsidRPr="00C03D4D" w:rsidTr="00D459C5">
        <w:trPr>
          <w:trHeight w:val="300"/>
          <w:jc w:val="center"/>
        </w:trPr>
        <w:tc>
          <w:tcPr>
            <w:tcW w:w="8420" w:type="dxa"/>
            <w:gridSpan w:val="3"/>
            <w:vMerge/>
            <w:tcBorders>
              <w:top w:val="single" w:sz="8" w:space="0" w:color="auto"/>
              <w:left w:val="single" w:sz="8" w:space="0" w:color="auto"/>
              <w:bottom w:val="single" w:sz="4" w:space="0" w:color="auto"/>
              <w:right w:val="single" w:sz="8" w:space="0" w:color="000000"/>
            </w:tcBorders>
            <w:vAlign w:val="center"/>
            <w:hideMark/>
          </w:tcPr>
          <w:p w:rsidR="00D459C5" w:rsidRPr="00C03D4D" w:rsidRDefault="00D459C5" w:rsidP="00D459C5">
            <w:pPr>
              <w:rPr>
                <w:rFonts w:ascii="Calibri Light" w:hAnsi="Calibri Light" w:cs="Calibri Light"/>
                <w:sz w:val="20"/>
                <w:szCs w:val="20"/>
                <w:lang w:val="es-ES"/>
              </w:rPr>
            </w:pPr>
          </w:p>
        </w:tc>
      </w:tr>
      <w:tr w:rsidR="00D459C5" w:rsidRPr="00C03D4D" w:rsidTr="00D459C5">
        <w:trPr>
          <w:trHeight w:val="300"/>
          <w:jc w:val="center"/>
        </w:trPr>
        <w:tc>
          <w:tcPr>
            <w:tcW w:w="8420" w:type="dxa"/>
            <w:gridSpan w:val="3"/>
            <w:vMerge/>
            <w:tcBorders>
              <w:top w:val="single" w:sz="8" w:space="0" w:color="auto"/>
              <w:left w:val="single" w:sz="8" w:space="0" w:color="auto"/>
              <w:bottom w:val="single" w:sz="4" w:space="0" w:color="auto"/>
              <w:right w:val="single" w:sz="8" w:space="0" w:color="000000"/>
            </w:tcBorders>
            <w:vAlign w:val="center"/>
            <w:hideMark/>
          </w:tcPr>
          <w:p w:rsidR="00D459C5" w:rsidRPr="00C03D4D" w:rsidRDefault="00D459C5" w:rsidP="00D459C5">
            <w:pPr>
              <w:rPr>
                <w:rFonts w:ascii="Calibri Light" w:hAnsi="Calibri Light" w:cs="Calibri Light"/>
                <w:sz w:val="20"/>
                <w:szCs w:val="20"/>
                <w:lang w:val="es-ES"/>
              </w:rPr>
            </w:pPr>
          </w:p>
        </w:tc>
      </w:tr>
      <w:tr w:rsidR="00D459C5" w:rsidRPr="00C03D4D" w:rsidTr="00D459C5">
        <w:trPr>
          <w:trHeight w:val="300"/>
          <w:jc w:val="center"/>
        </w:trPr>
        <w:tc>
          <w:tcPr>
            <w:tcW w:w="8420" w:type="dxa"/>
            <w:gridSpan w:val="3"/>
            <w:vMerge w:val="restart"/>
            <w:tcBorders>
              <w:top w:val="single" w:sz="4" w:space="0" w:color="auto"/>
              <w:left w:val="single" w:sz="8" w:space="0" w:color="auto"/>
              <w:bottom w:val="single" w:sz="4" w:space="0" w:color="auto"/>
              <w:right w:val="single" w:sz="8" w:space="0" w:color="000000"/>
            </w:tcBorders>
            <w:shd w:val="clear" w:color="000000" w:fill="FFFFFF"/>
            <w:hideMark/>
          </w:tcPr>
          <w:p w:rsidR="00D459C5" w:rsidRPr="00C03D4D" w:rsidRDefault="00D459C5" w:rsidP="00D459C5">
            <w:pPr>
              <w:jc w:val="both"/>
              <w:rPr>
                <w:rFonts w:ascii="Calibri Light" w:hAnsi="Calibri Light" w:cs="Calibri Light"/>
                <w:sz w:val="20"/>
                <w:szCs w:val="20"/>
                <w:lang w:val="es-ES"/>
              </w:rPr>
            </w:pPr>
            <w:r w:rsidRPr="00C03D4D">
              <w:rPr>
                <w:rFonts w:ascii="Calibri Light" w:hAnsi="Calibri Light" w:cs="Calibri Light"/>
                <w:sz w:val="20"/>
                <w:szCs w:val="20"/>
              </w:rPr>
              <w:t>Enderezo completo</w:t>
            </w:r>
          </w:p>
        </w:tc>
      </w:tr>
      <w:tr w:rsidR="00D459C5" w:rsidRPr="00C03D4D" w:rsidTr="00D459C5">
        <w:trPr>
          <w:trHeight w:val="300"/>
          <w:jc w:val="center"/>
        </w:trPr>
        <w:tc>
          <w:tcPr>
            <w:tcW w:w="8420" w:type="dxa"/>
            <w:gridSpan w:val="3"/>
            <w:vMerge/>
            <w:tcBorders>
              <w:top w:val="single" w:sz="4" w:space="0" w:color="auto"/>
              <w:left w:val="single" w:sz="8" w:space="0" w:color="auto"/>
              <w:bottom w:val="single" w:sz="4" w:space="0" w:color="auto"/>
              <w:right w:val="single" w:sz="8" w:space="0" w:color="000000"/>
            </w:tcBorders>
            <w:vAlign w:val="center"/>
            <w:hideMark/>
          </w:tcPr>
          <w:p w:rsidR="00D459C5" w:rsidRPr="00C03D4D" w:rsidRDefault="00D459C5" w:rsidP="00D459C5">
            <w:pPr>
              <w:rPr>
                <w:rFonts w:ascii="Calibri Light" w:hAnsi="Calibri Light" w:cs="Calibri Light"/>
                <w:sz w:val="20"/>
                <w:szCs w:val="20"/>
                <w:lang w:val="es-ES"/>
              </w:rPr>
            </w:pPr>
          </w:p>
        </w:tc>
      </w:tr>
      <w:tr w:rsidR="00D459C5" w:rsidRPr="00C03D4D" w:rsidTr="00D459C5">
        <w:trPr>
          <w:trHeight w:val="315"/>
          <w:jc w:val="center"/>
        </w:trPr>
        <w:tc>
          <w:tcPr>
            <w:tcW w:w="8420" w:type="dxa"/>
            <w:gridSpan w:val="3"/>
            <w:vMerge/>
            <w:tcBorders>
              <w:top w:val="single" w:sz="4" w:space="0" w:color="auto"/>
              <w:left w:val="single" w:sz="8" w:space="0" w:color="auto"/>
              <w:bottom w:val="single" w:sz="4" w:space="0" w:color="auto"/>
              <w:right w:val="single" w:sz="8" w:space="0" w:color="000000"/>
            </w:tcBorders>
            <w:vAlign w:val="center"/>
            <w:hideMark/>
          </w:tcPr>
          <w:p w:rsidR="00D459C5" w:rsidRPr="00C03D4D" w:rsidRDefault="00D459C5" w:rsidP="00D459C5">
            <w:pPr>
              <w:rPr>
                <w:rFonts w:ascii="Calibri Light" w:hAnsi="Calibri Light" w:cs="Calibri Light"/>
                <w:sz w:val="20"/>
                <w:szCs w:val="20"/>
                <w:lang w:val="es-ES"/>
              </w:rPr>
            </w:pPr>
          </w:p>
        </w:tc>
      </w:tr>
      <w:tr w:rsidR="00D459C5" w:rsidRPr="00C03D4D" w:rsidTr="00D459C5">
        <w:trPr>
          <w:trHeight w:val="300"/>
          <w:jc w:val="center"/>
        </w:trPr>
        <w:tc>
          <w:tcPr>
            <w:tcW w:w="6000" w:type="dxa"/>
            <w:gridSpan w:val="2"/>
            <w:vMerge w:val="restart"/>
            <w:tcBorders>
              <w:top w:val="single" w:sz="4" w:space="0" w:color="auto"/>
              <w:left w:val="single" w:sz="8" w:space="0" w:color="auto"/>
              <w:bottom w:val="single" w:sz="8" w:space="0" w:color="000000"/>
              <w:right w:val="single" w:sz="4" w:space="0" w:color="auto"/>
            </w:tcBorders>
            <w:shd w:val="clear" w:color="000000" w:fill="FFFFFF"/>
            <w:hideMark/>
          </w:tcPr>
          <w:p w:rsidR="00D459C5" w:rsidRPr="00C03D4D" w:rsidRDefault="00D459C5" w:rsidP="00D459C5">
            <w:pPr>
              <w:jc w:val="both"/>
              <w:rPr>
                <w:rFonts w:ascii="Calibri Light" w:hAnsi="Calibri Light" w:cs="Calibri Light"/>
                <w:sz w:val="20"/>
                <w:szCs w:val="20"/>
                <w:lang w:val="es-ES"/>
              </w:rPr>
            </w:pPr>
            <w:r w:rsidRPr="00C03D4D">
              <w:rPr>
                <w:rFonts w:ascii="Calibri Light" w:hAnsi="Calibri Light" w:cs="Calibri Light"/>
                <w:sz w:val="20"/>
                <w:szCs w:val="20"/>
              </w:rPr>
              <w:t>Municipio</w:t>
            </w:r>
          </w:p>
        </w:tc>
        <w:tc>
          <w:tcPr>
            <w:tcW w:w="2420" w:type="dxa"/>
            <w:vMerge w:val="restart"/>
            <w:tcBorders>
              <w:top w:val="nil"/>
              <w:left w:val="single" w:sz="4" w:space="0" w:color="auto"/>
              <w:bottom w:val="single" w:sz="8" w:space="0" w:color="000000"/>
              <w:right w:val="single" w:sz="8" w:space="0" w:color="auto"/>
            </w:tcBorders>
            <w:shd w:val="clear" w:color="000000" w:fill="FFFFFF"/>
            <w:hideMark/>
          </w:tcPr>
          <w:p w:rsidR="00D459C5" w:rsidRPr="00C03D4D" w:rsidRDefault="00D459C5" w:rsidP="00D459C5">
            <w:pPr>
              <w:jc w:val="both"/>
              <w:rPr>
                <w:rFonts w:ascii="Calibri Light" w:hAnsi="Calibri Light" w:cs="Calibri Light"/>
                <w:sz w:val="20"/>
                <w:szCs w:val="20"/>
                <w:lang w:val="es-ES"/>
              </w:rPr>
            </w:pPr>
            <w:r w:rsidRPr="00C03D4D">
              <w:rPr>
                <w:rFonts w:ascii="Calibri Light" w:hAnsi="Calibri Light" w:cs="Calibri Light"/>
                <w:sz w:val="20"/>
                <w:szCs w:val="20"/>
              </w:rPr>
              <w:t>Código postal</w:t>
            </w:r>
          </w:p>
        </w:tc>
      </w:tr>
      <w:tr w:rsidR="00D459C5" w:rsidRPr="00C03D4D" w:rsidTr="00D459C5">
        <w:trPr>
          <w:trHeight w:val="300"/>
          <w:jc w:val="center"/>
        </w:trPr>
        <w:tc>
          <w:tcPr>
            <w:tcW w:w="6000" w:type="dxa"/>
            <w:gridSpan w:val="2"/>
            <w:vMerge/>
            <w:tcBorders>
              <w:top w:val="single" w:sz="4" w:space="0" w:color="auto"/>
              <w:left w:val="single" w:sz="8" w:space="0" w:color="auto"/>
              <w:bottom w:val="single" w:sz="8" w:space="0" w:color="000000"/>
              <w:right w:val="single" w:sz="4" w:space="0" w:color="auto"/>
            </w:tcBorders>
            <w:vAlign w:val="center"/>
            <w:hideMark/>
          </w:tcPr>
          <w:p w:rsidR="00D459C5" w:rsidRPr="00C03D4D" w:rsidRDefault="00D459C5" w:rsidP="00D459C5">
            <w:pPr>
              <w:rPr>
                <w:rFonts w:ascii="Calibri Light" w:hAnsi="Calibri Light" w:cs="Calibri Light"/>
                <w:sz w:val="20"/>
                <w:szCs w:val="20"/>
                <w:lang w:val="es-ES"/>
              </w:rPr>
            </w:pPr>
          </w:p>
        </w:tc>
        <w:tc>
          <w:tcPr>
            <w:tcW w:w="2420" w:type="dxa"/>
            <w:vMerge/>
            <w:tcBorders>
              <w:top w:val="nil"/>
              <w:left w:val="single" w:sz="4" w:space="0" w:color="auto"/>
              <w:bottom w:val="single" w:sz="8" w:space="0" w:color="000000"/>
              <w:right w:val="single" w:sz="8" w:space="0" w:color="auto"/>
            </w:tcBorders>
            <w:vAlign w:val="center"/>
            <w:hideMark/>
          </w:tcPr>
          <w:p w:rsidR="00D459C5" w:rsidRPr="00C03D4D" w:rsidRDefault="00D459C5" w:rsidP="00D459C5">
            <w:pPr>
              <w:rPr>
                <w:rFonts w:ascii="Calibri Light" w:hAnsi="Calibri Light" w:cs="Calibri Light"/>
                <w:sz w:val="20"/>
                <w:szCs w:val="20"/>
                <w:lang w:val="es-ES"/>
              </w:rPr>
            </w:pPr>
          </w:p>
        </w:tc>
      </w:tr>
      <w:tr w:rsidR="00D459C5" w:rsidRPr="00C03D4D" w:rsidTr="00D459C5">
        <w:trPr>
          <w:trHeight w:val="315"/>
          <w:jc w:val="center"/>
        </w:trPr>
        <w:tc>
          <w:tcPr>
            <w:tcW w:w="6000" w:type="dxa"/>
            <w:gridSpan w:val="2"/>
            <w:vMerge/>
            <w:tcBorders>
              <w:top w:val="single" w:sz="4" w:space="0" w:color="auto"/>
              <w:left w:val="single" w:sz="8" w:space="0" w:color="auto"/>
              <w:bottom w:val="single" w:sz="8" w:space="0" w:color="000000"/>
              <w:right w:val="single" w:sz="4" w:space="0" w:color="auto"/>
            </w:tcBorders>
            <w:vAlign w:val="center"/>
            <w:hideMark/>
          </w:tcPr>
          <w:p w:rsidR="00D459C5" w:rsidRPr="00C03D4D" w:rsidRDefault="00D459C5" w:rsidP="00D459C5">
            <w:pPr>
              <w:rPr>
                <w:rFonts w:ascii="Calibri Light" w:hAnsi="Calibri Light" w:cs="Calibri Light"/>
                <w:sz w:val="20"/>
                <w:szCs w:val="20"/>
                <w:lang w:val="es-ES"/>
              </w:rPr>
            </w:pPr>
          </w:p>
        </w:tc>
        <w:tc>
          <w:tcPr>
            <w:tcW w:w="2420" w:type="dxa"/>
            <w:vMerge/>
            <w:tcBorders>
              <w:top w:val="nil"/>
              <w:left w:val="single" w:sz="4" w:space="0" w:color="auto"/>
              <w:bottom w:val="single" w:sz="8" w:space="0" w:color="000000"/>
              <w:right w:val="single" w:sz="8" w:space="0" w:color="auto"/>
            </w:tcBorders>
            <w:vAlign w:val="center"/>
            <w:hideMark/>
          </w:tcPr>
          <w:p w:rsidR="00D459C5" w:rsidRPr="00C03D4D" w:rsidRDefault="00D459C5" w:rsidP="00D459C5">
            <w:pPr>
              <w:rPr>
                <w:rFonts w:ascii="Calibri Light" w:hAnsi="Calibri Light" w:cs="Calibri Light"/>
                <w:sz w:val="20"/>
                <w:szCs w:val="20"/>
                <w:lang w:val="es-ES"/>
              </w:rPr>
            </w:pPr>
          </w:p>
        </w:tc>
      </w:tr>
      <w:tr w:rsidR="00D459C5" w:rsidRPr="00C03D4D" w:rsidTr="00D459C5">
        <w:trPr>
          <w:trHeight w:val="765"/>
          <w:jc w:val="center"/>
        </w:trPr>
        <w:tc>
          <w:tcPr>
            <w:tcW w:w="8420" w:type="dxa"/>
            <w:gridSpan w:val="3"/>
            <w:tcBorders>
              <w:top w:val="nil"/>
              <w:left w:val="single" w:sz="8" w:space="0" w:color="auto"/>
              <w:bottom w:val="single" w:sz="4" w:space="0" w:color="auto"/>
              <w:right w:val="single" w:sz="8" w:space="0" w:color="000000"/>
            </w:tcBorders>
            <w:shd w:val="clear" w:color="000000" w:fill="FFFFFF"/>
            <w:hideMark/>
          </w:tcPr>
          <w:p w:rsidR="00D459C5" w:rsidRPr="00C03D4D" w:rsidRDefault="00D459C5" w:rsidP="00D459C5">
            <w:pPr>
              <w:jc w:val="both"/>
              <w:rPr>
                <w:rFonts w:ascii="Calibri Light" w:hAnsi="Calibri Light" w:cs="Calibri Light"/>
                <w:b/>
                <w:bCs/>
                <w:sz w:val="20"/>
                <w:szCs w:val="20"/>
                <w:lang w:val="es-ES"/>
              </w:rPr>
            </w:pPr>
            <w:r w:rsidRPr="00C03D4D">
              <w:rPr>
                <w:rFonts w:ascii="Calibri Light" w:hAnsi="Calibri Light" w:cs="Calibri Light"/>
                <w:b/>
                <w:bCs/>
                <w:sz w:val="20"/>
                <w:szCs w:val="20"/>
              </w:rPr>
              <w:t>3. DOCUMENTACIÓN QUE PRESENTA</w:t>
            </w:r>
            <w:r w:rsidRPr="00C03D4D">
              <w:rPr>
                <w:rFonts w:ascii="Calibri Light" w:hAnsi="Calibri Light" w:cs="Calibri Light"/>
                <w:sz w:val="20"/>
                <w:szCs w:val="20"/>
              </w:rPr>
              <w:t xml:space="preserve"> (marque o que corresponda)</w:t>
            </w:r>
          </w:p>
        </w:tc>
      </w:tr>
      <w:tr w:rsidR="00D459C5" w:rsidRPr="00C03D4D" w:rsidTr="00D459C5">
        <w:trPr>
          <w:trHeight w:val="3870"/>
          <w:jc w:val="center"/>
        </w:trPr>
        <w:tc>
          <w:tcPr>
            <w:tcW w:w="8420" w:type="dxa"/>
            <w:gridSpan w:val="3"/>
            <w:tcBorders>
              <w:top w:val="single" w:sz="4" w:space="0" w:color="auto"/>
              <w:left w:val="single" w:sz="8" w:space="0" w:color="auto"/>
              <w:bottom w:val="single" w:sz="4" w:space="0" w:color="auto"/>
              <w:right w:val="single" w:sz="8" w:space="0" w:color="000000"/>
            </w:tcBorders>
            <w:shd w:val="clear" w:color="000000" w:fill="FFFFFF"/>
            <w:hideMark/>
          </w:tcPr>
          <w:p w:rsidR="00D459C5" w:rsidRPr="00C03D4D" w:rsidRDefault="00D459C5" w:rsidP="00D459C5">
            <w:pPr>
              <w:pStyle w:val="Prrafodelista"/>
              <w:numPr>
                <w:ilvl w:val="0"/>
                <w:numId w:val="50"/>
              </w:numPr>
              <w:jc w:val="both"/>
              <w:rPr>
                <w:rFonts w:ascii="Calibri Light" w:hAnsi="Calibri Light" w:cs="Calibri Light"/>
                <w:sz w:val="20"/>
                <w:szCs w:val="20"/>
                <w:lang w:val="es-ES"/>
              </w:rPr>
            </w:pPr>
            <w:r w:rsidRPr="00C03D4D">
              <w:rPr>
                <w:rFonts w:ascii="Calibri Light" w:hAnsi="Calibri Light" w:cs="Calibri Light"/>
                <w:sz w:val="20"/>
                <w:szCs w:val="20"/>
              </w:rPr>
              <w:lastRenderedPageBreak/>
              <w:t>Alta no réxime de autónomos das persoas promotoras.</w:t>
            </w:r>
          </w:p>
          <w:p w:rsidR="00D459C5" w:rsidRPr="00C03D4D" w:rsidRDefault="00D459C5" w:rsidP="00D459C5">
            <w:pPr>
              <w:pStyle w:val="Prrafodelista"/>
              <w:numPr>
                <w:ilvl w:val="0"/>
                <w:numId w:val="50"/>
              </w:numPr>
              <w:jc w:val="both"/>
              <w:rPr>
                <w:rFonts w:ascii="Calibri Light" w:hAnsi="Calibri Light" w:cs="Calibri Light"/>
                <w:sz w:val="20"/>
                <w:szCs w:val="20"/>
                <w:lang w:val="es-ES"/>
              </w:rPr>
            </w:pPr>
            <w:r w:rsidRPr="00C03D4D">
              <w:rPr>
                <w:rFonts w:ascii="Calibri Light" w:hAnsi="Calibri Light" w:cs="Calibri Light"/>
                <w:sz w:val="20"/>
                <w:szCs w:val="20"/>
              </w:rPr>
              <w:t>Escritura de constitución da sociedade mercantil.</w:t>
            </w:r>
          </w:p>
          <w:p w:rsidR="00D459C5" w:rsidRPr="00C03D4D" w:rsidRDefault="00D459C5" w:rsidP="00D459C5">
            <w:pPr>
              <w:pStyle w:val="Prrafodelista"/>
              <w:numPr>
                <w:ilvl w:val="0"/>
                <w:numId w:val="50"/>
              </w:numPr>
              <w:jc w:val="both"/>
              <w:rPr>
                <w:rFonts w:ascii="Calibri Light" w:hAnsi="Calibri Light" w:cs="Calibri Light"/>
                <w:sz w:val="20"/>
                <w:szCs w:val="20"/>
                <w:lang w:val="es-ES"/>
              </w:rPr>
            </w:pPr>
            <w:r w:rsidRPr="00C03D4D">
              <w:rPr>
                <w:rFonts w:ascii="Calibri Light" w:hAnsi="Calibri Light" w:cs="Calibri Light"/>
                <w:sz w:val="20"/>
                <w:szCs w:val="20"/>
              </w:rPr>
              <w:t>Certificado censual emitido pola Axencia Tributaria do Estado</w:t>
            </w:r>
          </w:p>
          <w:p w:rsidR="00D459C5" w:rsidRPr="00C03D4D" w:rsidRDefault="00D459C5" w:rsidP="00D459C5">
            <w:pPr>
              <w:pStyle w:val="Prrafodelista"/>
              <w:numPr>
                <w:ilvl w:val="0"/>
                <w:numId w:val="50"/>
              </w:numPr>
              <w:jc w:val="both"/>
              <w:rPr>
                <w:rFonts w:ascii="Calibri Light" w:hAnsi="Calibri Light" w:cs="Calibri Light"/>
                <w:sz w:val="20"/>
                <w:szCs w:val="20"/>
                <w:lang w:val="es-ES"/>
              </w:rPr>
            </w:pPr>
            <w:r w:rsidRPr="00C03D4D">
              <w:rPr>
                <w:rFonts w:ascii="Calibri Light" w:hAnsi="Calibri Light" w:cs="Calibri Light"/>
                <w:sz w:val="20"/>
                <w:szCs w:val="20"/>
              </w:rPr>
              <w:t>Tarxeta de identificación fiscal da empresa</w:t>
            </w:r>
          </w:p>
          <w:p w:rsidR="00D459C5" w:rsidRPr="00C03D4D" w:rsidRDefault="00D459C5" w:rsidP="00D459C5">
            <w:pPr>
              <w:pStyle w:val="Prrafodelista"/>
              <w:numPr>
                <w:ilvl w:val="0"/>
                <w:numId w:val="50"/>
              </w:numPr>
              <w:jc w:val="both"/>
              <w:rPr>
                <w:rFonts w:ascii="Calibri Light" w:hAnsi="Calibri Light" w:cs="Calibri Light"/>
                <w:sz w:val="20"/>
                <w:szCs w:val="20"/>
                <w:lang w:val="es-ES"/>
              </w:rPr>
            </w:pPr>
            <w:r w:rsidRPr="00C03D4D">
              <w:rPr>
                <w:rFonts w:ascii="Calibri Light" w:hAnsi="Calibri Light" w:cs="Calibri Light"/>
                <w:sz w:val="20"/>
                <w:szCs w:val="20"/>
              </w:rPr>
              <w:t>Documento de identidade da persoa representante</w:t>
            </w:r>
          </w:p>
          <w:p w:rsidR="00D459C5" w:rsidRPr="00C03D4D" w:rsidRDefault="00D459C5" w:rsidP="00D459C5">
            <w:pPr>
              <w:pStyle w:val="Prrafodelista"/>
              <w:numPr>
                <w:ilvl w:val="0"/>
                <w:numId w:val="50"/>
              </w:numPr>
              <w:jc w:val="both"/>
              <w:rPr>
                <w:rFonts w:ascii="Calibri Light" w:hAnsi="Calibri Light" w:cs="Calibri Light"/>
                <w:sz w:val="20"/>
                <w:szCs w:val="20"/>
                <w:lang w:val="es-ES"/>
              </w:rPr>
            </w:pPr>
            <w:r w:rsidRPr="00C03D4D">
              <w:rPr>
                <w:rFonts w:ascii="Calibri Light" w:hAnsi="Calibri Light" w:cs="Calibri Light"/>
                <w:sz w:val="20"/>
                <w:szCs w:val="20"/>
              </w:rPr>
              <w:t>Poder de representación</w:t>
            </w:r>
          </w:p>
          <w:p w:rsidR="00D459C5" w:rsidRPr="00C03D4D" w:rsidRDefault="00D459C5" w:rsidP="00D459C5">
            <w:pPr>
              <w:pStyle w:val="Prrafodelista"/>
              <w:numPr>
                <w:ilvl w:val="0"/>
                <w:numId w:val="50"/>
              </w:numPr>
              <w:jc w:val="both"/>
              <w:rPr>
                <w:rFonts w:ascii="Calibri Light" w:hAnsi="Calibri Light" w:cs="Calibri Light"/>
                <w:sz w:val="20"/>
                <w:szCs w:val="20"/>
                <w:lang w:val="es-ES"/>
              </w:rPr>
            </w:pPr>
            <w:r w:rsidRPr="00C03D4D">
              <w:rPr>
                <w:rFonts w:ascii="Calibri Light" w:hAnsi="Calibri Light" w:cs="Calibri Light"/>
                <w:sz w:val="20"/>
                <w:szCs w:val="20"/>
              </w:rPr>
              <w:t>Certificados  de estar ao corrente nos pagamentos coa Seguridade Social, a Axencia Estatal da Administración Tributaria e Xunta de Galicia (só no caso de que a proposta de subvención sexa  igual ou superior a 3.000 €)</w:t>
            </w:r>
          </w:p>
          <w:p w:rsidR="00D459C5" w:rsidRPr="00C03D4D" w:rsidRDefault="00D459C5" w:rsidP="00D459C5">
            <w:pPr>
              <w:pStyle w:val="Prrafodelista"/>
              <w:numPr>
                <w:ilvl w:val="0"/>
                <w:numId w:val="50"/>
              </w:numPr>
              <w:jc w:val="both"/>
              <w:rPr>
                <w:rFonts w:ascii="Calibri Light" w:hAnsi="Calibri Light" w:cs="Calibri Light"/>
                <w:sz w:val="20"/>
                <w:szCs w:val="20"/>
                <w:lang w:val="es-ES"/>
              </w:rPr>
            </w:pPr>
            <w:r w:rsidRPr="00C03D4D">
              <w:rPr>
                <w:rFonts w:ascii="Calibri Light" w:hAnsi="Calibri Light" w:cs="Calibri Light"/>
                <w:sz w:val="20"/>
                <w:szCs w:val="20"/>
              </w:rPr>
              <w:t>Documentación acreditativa do número de persoas empregadas na empresa (RNT e RLC) ou, se é o caso, certificación da Seguridade Social de que non conta con persoal empregado.</w:t>
            </w:r>
          </w:p>
          <w:p w:rsidR="00D459C5" w:rsidRPr="00C03D4D" w:rsidRDefault="00D459C5" w:rsidP="00D459C5">
            <w:pPr>
              <w:pStyle w:val="Prrafodelista"/>
              <w:numPr>
                <w:ilvl w:val="0"/>
                <w:numId w:val="50"/>
              </w:numPr>
              <w:jc w:val="both"/>
              <w:rPr>
                <w:rFonts w:ascii="Calibri Light" w:hAnsi="Calibri Light" w:cs="Calibri Light"/>
                <w:sz w:val="20"/>
                <w:szCs w:val="20"/>
                <w:lang w:val="es-ES"/>
              </w:rPr>
            </w:pPr>
            <w:r w:rsidRPr="00C03D4D">
              <w:rPr>
                <w:rFonts w:ascii="Calibri Light" w:hAnsi="Calibri Light" w:cs="Calibri Light"/>
                <w:sz w:val="20"/>
                <w:szCs w:val="20"/>
              </w:rPr>
              <w:t>Certificado expedido polo órgano competente de estar integrado nun centro comercial aberto, asociación empresarial.</w:t>
            </w:r>
          </w:p>
          <w:p w:rsidR="00D459C5" w:rsidRPr="00C03D4D" w:rsidRDefault="00D459C5" w:rsidP="00D459C5">
            <w:pPr>
              <w:pStyle w:val="Prrafodelista"/>
              <w:numPr>
                <w:ilvl w:val="0"/>
                <w:numId w:val="50"/>
              </w:numPr>
              <w:jc w:val="both"/>
              <w:rPr>
                <w:rFonts w:ascii="Calibri Light" w:hAnsi="Calibri Light" w:cs="Calibri Light"/>
                <w:sz w:val="20"/>
                <w:szCs w:val="20"/>
                <w:lang w:val="es-ES"/>
              </w:rPr>
            </w:pPr>
            <w:r w:rsidRPr="00C03D4D">
              <w:rPr>
                <w:rFonts w:ascii="Calibri Light" w:hAnsi="Calibri Light" w:cs="Calibri Light"/>
                <w:sz w:val="20"/>
                <w:szCs w:val="20"/>
              </w:rPr>
              <w:t>Emenda da solicitude inicial</w:t>
            </w:r>
          </w:p>
        </w:tc>
      </w:tr>
      <w:tr w:rsidR="00D459C5" w:rsidRPr="00C03D4D" w:rsidTr="00D459C5">
        <w:trPr>
          <w:trHeight w:val="885"/>
          <w:jc w:val="center"/>
        </w:trPr>
        <w:tc>
          <w:tcPr>
            <w:tcW w:w="8420" w:type="dxa"/>
            <w:gridSpan w:val="3"/>
            <w:tcBorders>
              <w:top w:val="single" w:sz="4" w:space="0" w:color="auto"/>
              <w:left w:val="single" w:sz="4" w:space="0" w:color="auto"/>
              <w:right w:val="single" w:sz="4" w:space="0" w:color="auto"/>
            </w:tcBorders>
            <w:shd w:val="clear" w:color="000000" w:fill="FFFFFF"/>
            <w:hideMark/>
          </w:tcPr>
          <w:p w:rsidR="00D459C5" w:rsidRPr="00C03D4D" w:rsidRDefault="00D459C5" w:rsidP="00D459C5">
            <w:pPr>
              <w:jc w:val="both"/>
              <w:rPr>
                <w:rFonts w:ascii="Calibri Light" w:hAnsi="Calibri Light" w:cs="Calibri Light"/>
                <w:sz w:val="20"/>
                <w:szCs w:val="20"/>
                <w:lang w:val="es-ES"/>
              </w:rPr>
            </w:pPr>
            <w:r w:rsidRPr="00C03D4D">
              <w:rPr>
                <w:rFonts w:ascii="Calibri Light" w:hAnsi="Calibri Light" w:cs="Calibri Light"/>
                <w:sz w:val="20"/>
                <w:szCs w:val="20"/>
              </w:rPr>
              <w:t>Se algunha documentación consta xa en poder do Concello e non desexa presentala, deberá indicar a seguir os documentos de que se trata e identificar o expediente en que constan.</w:t>
            </w:r>
          </w:p>
        </w:tc>
      </w:tr>
      <w:tr w:rsidR="00D459C5" w:rsidRPr="00C03D4D" w:rsidTr="00D459C5">
        <w:trPr>
          <w:trHeight w:val="615"/>
          <w:jc w:val="center"/>
        </w:trPr>
        <w:tc>
          <w:tcPr>
            <w:tcW w:w="8420" w:type="dxa"/>
            <w:gridSpan w:val="3"/>
            <w:tcBorders>
              <w:left w:val="single" w:sz="4" w:space="0" w:color="auto"/>
              <w:right w:val="single" w:sz="4" w:space="0" w:color="auto"/>
            </w:tcBorders>
            <w:shd w:val="clear" w:color="000000" w:fill="FFFFFF"/>
            <w:hideMark/>
          </w:tcPr>
          <w:p w:rsidR="00D459C5" w:rsidRPr="00C03D4D" w:rsidRDefault="00D459C5" w:rsidP="00D459C5">
            <w:pPr>
              <w:jc w:val="both"/>
              <w:rPr>
                <w:rFonts w:ascii="Calibri Light" w:hAnsi="Calibri Light" w:cs="Calibri Light"/>
                <w:sz w:val="20"/>
                <w:szCs w:val="20"/>
                <w:lang w:val="es-ES"/>
              </w:rPr>
            </w:pPr>
            <w:r w:rsidRPr="00C03D4D">
              <w:rPr>
                <w:rFonts w:ascii="Calibri Light" w:hAnsi="Calibri Light" w:cs="Calibri Light"/>
                <w:sz w:val="20"/>
                <w:szCs w:val="20"/>
              </w:rPr>
              <w:t>Neste caso, enténdese que manifesta expresamente que a documentación non tivo modificacións.</w:t>
            </w:r>
          </w:p>
        </w:tc>
      </w:tr>
      <w:tr w:rsidR="00D459C5" w:rsidRPr="00C03D4D" w:rsidTr="00D459C5">
        <w:trPr>
          <w:trHeight w:val="1020"/>
          <w:jc w:val="center"/>
        </w:trPr>
        <w:tc>
          <w:tcPr>
            <w:tcW w:w="8420" w:type="dxa"/>
            <w:gridSpan w:val="3"/>
            <w:tcBorders>
              <w:left w:val="single" w:sz="4" w:space="0" w:color="auto"/>
              <w:right w:val="single" w:sz="4" w:space="0" w:color="auto"/>
            </w:tcBorders>
            <w:shd w:val="clear" w:color="000000" w:fill="FFFFFF"/>
            <w:hideMark/>
          </w:tcPr>
          <w:p w:rsidR="00D459C5" w:rsidRPr="00C03D4D" w:rsidRDefault="00D459C5" w:rsidP="00D459C5">
            <w:pPr>
              <w:jc w:val="both"/>
              <w:rPr>
                <w:rFonts w:ascii="Calibri Light" w:hAnsi="Calibri Light" w:cs="Calibri Light"/>
                <w:sz w:val="20"/>
                <w:szCs w:val="20"/>
                <w:lang w:val="es-ES"/>
              </w:rPr>
            </w:pPr>
            <w:r w:rsidRPr="00C03D4D">
              <w:rPr>
                <w:rFonts w:ascii="Calibri Light" w:hAnsi="Calibri Light" w:cs="Calibri Light"/>
                <w:sz w:val="20"/>
                <w:szCs w:val="20"/>
              </w:rPr>
              <w:t>Documento ______________________________ Expediente _________________</w:t>
            </w:r>
          </w:p>
        </w:tc>
      </w:tr>
      <w:tr w:rsidR="00D459C5" w:rsidRPr="00C03D4D" w:rsidTr="00D459C5">
        <w:trPr>
          <w:trHeight w:val="1020"/>
          <w:jc w:val="center"/>
        </w:trPr>
        <w:tc>
          <w:tcPr>
            <w:tcW w:w="8420" w:type="dxa"/>
            <w:gridSpan w:val="3"/>
            <w:tcBorders>
              <w:left w:val="single" w:sz="4" w:space="0" w:color="auto"/>
              <w:bottom w:val="single" w:sz="4" w:space="0" w:color="auto"/>
              <w:right w:val="single" w:sz="4" w:space="0" w:color="auto"/>
            </w:tcBorders>
            <w:shd w:val="clear" w:color="000000" w:fill="FFFFFF"/>
            <w:hideMark/>
          </w:tcPr>
          <w:p w:rsidR="00D459C5" w:rsidRPr="00C03D4D" w:rsidRDefault="00D459C5" w:rsidP="00D459C5">
            <w:pPr>
              <w:jc w:val="both"/>
              <w:rPr>
                <w:rFonts w:ascii="Calibri Light" w:hAnsi="Calibri Light" w:cs="Calibri Light"/>
                <w:sz w:val="20"/>
                <w:szCs w:val="20"/>
                <w:lang w:val="es-ES"/>
              </w:rPr>
            </w:pPr>
            <w:r w:rsidRPr="00C03D4D">
              <w:rPr>
                <w:rFonts w:ascii="Calibri Light" w:hAnsi="Calibri Light" w:cs="Calibri Light"/>
                <w:sz w:val="20"/>
                <w:szCs w:val="20"/>
              </w:rPr>
              <w:t>Documento ______________________________ Expediente _________________</w:t>
            </w:r>
          </w:p>
        </w:tc>
      </w:tr>
    </w:tbl>
    <w:p w:rsidR="007D2D4B" w:rsidRPr="00C03D4D" w:rsidRDefault="007D2D4B" w:rsidP="007D2D4B">
      <w:pPr>
        <w:pStyle w:val="Standard"/>
        <w:suppressAutoHyphens/>
        <w:spacing w:before="120" w:after="120" w:line="240" w:lineRule="auto"/>
        <w:jc w:val="center"/>
        <w:outlineLvl w:val="9"/>
        <w:rPr>
          <w:rFonts w:ascii="Calibri Light" w:hAnsi="Calibri Light" w:cs="Calibri Light"/>
          <w:sz w:val="20"/>
          <w:szCs w:val="20"/>
        </w:rPr>
      </w:pPr>
      <w:r w:rsidRPr="00C03D4D">
        <w:rPr>
          <w:rFonts w:ascii="Calibri Light" w:eastAsia="Liberation Sans Narrow" w:hAnsi="Calibri Light" w:cs="Calibri Light"/>
          <w:sz w:val="20"/>
          <w:szCs w:val="20"/>
        </w:rPr>
        <w:t>Santiago de Compostela,  ......... de …............... de  2020</w:t>
      </w:r>
    </w:p>
    <w:p w:rsidR="007D2D4B" w:rsidRPr="00C03D4D" w:rsidRDefault="007D2D4B" w:rsidP="007D2D4B">
      <w:pPr>
        <w:pStyle w:val="Standard"/>
        <w:suppressAutoHyphens/>
        <w:spacing w:before="120" w:after="120" w:line="240" w:lineRule="auto"/>
        <w:jc w:val="center"/>
        <w:outlineLvl w:val="9"/>
        <w:rPr>
          <w:rFonts w:ascii="Calibri Light" w:hAnsi="Calibri Light" w:cs="Calibri Light"/>
          <w:sz w:val="20"/>
          <w:szCs w:val="20"/>
        </w:rPr>
      </w:pPr>
      <w:r w:rsidRPr="00C03D4D">
        <w:rPr>
          <w:rFonts w:ascii="Calibri Light" w:eastAsia="Liberation Sans Narrow" w:hAnsi="Calibri Light" w:cs="Calibri Light"/>
          <w:sz w:val="20"/>
          <w:szCs w:val="20"/>
        </w:rPr>
        <w:t>(Asinado pola persoa interesada)</w:t>
      </w:r>
    </w:p>
    <w:p w:rsidR="007D2D4B" w:rsidRPr="00C03D4D" w:rsidRDefault="007D2D4B" w:rsidP="007D2D4B">
      <w:pPr>
        <w:pStyle w:val="Standard"/>
        <w:suppressAutoHyphens/>
        <w:spacing w:before="120" w:after="120" w:line="240" w:lineRule="auto"/>
        <w:jc w:val="center"/>
        <w:outlineLvl w:val="9"/>
        <w:rPr>
          <w:rFonts w:ascii="Calibri Light" w:eastAsia="Liberation Sans Narrow" w:hAnsi="Calibri Light" w:cs="Calibri Light"/>
          <w:sz w:val="20"/>
          <w:szCs w:val="20"/>
        </w:rPr>
      </w:pPr>
    </w:p>
    <w:p w:rsidR="007D2D4B" w:rsidRPr="00C03D4D" w:rsidRDefault="007D2D4B" w:rsidP="007D2D4B">
      <w:pPr>
        <w:pStyle w:val="Standard"/>
        <w:suppressAutoHyphens/>
        <w:spacing w:before="120" w:after="120" w:line="240" w:lineRule="auto"/>
        <w:jc w:val="both"/>
        <w:outlineLvl w:val="9"/>
        <w:rPr>
          <w:rFonts w:ascii="Calibri Light" w:hAnsi="Calibri Light" w:cs="Calibri Light"/>
          <w:sz w:val="20"/>
          <w:szCs w:val="20"/>
        </w:rPr>
      </w:pPr>
      <w:r w:rsidRPr="00C03D4D">
        <w:rPr>
          <w:rFonts w:ascii="Calibri Light" w:eastAsia="Liberation Sans Narrow" w:hAnsi="Calibri Light" w:cs="Calibri Light"/>
          <w:b/>
          <w:sz w:val="20"/>
          <w:szCs w:val="20"/>
        </w:rPr>
        <w:t>ALCALDÍA DO CONCELLO DE SANTIAGO DE COMPOSTELA</w:t>
      </w:r>
    </w:p>
    <w:p w:rsidR="007D2D4B" w:rsidRPr="00C03D4D" w:rsidRDefault="007D2D4B" w:rsidP="007D2D4B">
      <w:pPr>
        <w:pStyle w:val="Standard"/>
        <w:suppressAutoHyphens/>
        <w:spacing w:before="120" w:after="120" w:line="240" w:lineRule="auto"/>
        <w:jc w:val="both"/>
        <w:outlineLvl w:val="9"/>
        <w:rPr>
          <w:rFonts w:ascii="Calibri Light" w:hAnsi="Calibri Light" w:cs="Calibri Light"/>
          <w:sz w:val="20"/>
          <w:szCs w:val="20"/>
        </w:rPr>
      </w:pPr>
      <w:r w:rsidRPr="00C03D4D">
        <w:rPr>
          <w:rFonts w:ascii="Calibri Light" w:eastAsia="Liberation Sans Narrow" w:hAnsi="Calibri Light" w:cs="Calibri Light"/>
          <w:sz w:val="20"/>
          <w:szCs w:val="20"/>
        </w:rPr>
        <w:t>____________________________________________________________________________</w:t>
      </w:r>
    </w:p>
    <w:p w:rsidR="007D2D4B" w:rsidRPr="00C03D4D" w:rsidRDefault="007D2D4B" w:rsidP="007D2D4B">
      <w:pPr>
        <w:pStyle w:val="Standard"/>
        <w:suppressAutoHyphens/>
        <w:spacing w:before="120" w:after="120" w:line="240" w:lineRule="auto"/>
        <w:jc w:val="both"/>
        <w:outlineLvl w:val="9"/>
        <w:rPr>
          <w:rFonts w:ascii="Calibri Light" w:hAnsi="Calibri Light" w:cs="Calibri Light"/>
          <w:sz w:val="20"/>
          <w:szCs w:val="20"/>
        </w:rPr>
      </w:pPr>
      <w:r w:rsidRPr="00C03D4D">
        <w:rPr>
          <w:rFonts w:ascii="Calibri Light" w:eastAsia="Liberation Sans Narrow" w:hAnsi="Calibri Light" w:cs="Calibri Light"/>
          <w:sz w:val="20"/>
          <w:szCs w:val="20"/>
        </w:rPr>
        <w:t>Consonte o disposto na Lei orgánica 15/1999, do 13 de decembro, de protección de datos de carácter persoal, os seus datos serán tratados de xeito confidencial. Poderán ser incorporados aos ficheiros do Concello de Santiago relacionados con este trámite, coa finalidade de utilizalos para as xestións municipais derivadas dos procedementos e consultas que inicia a persoa interesada con esta solicitude. En calquera momento poderá exercitar os dereitos de acceso, cancelación, rectificación e oposición comunicándoo mediante escrito que deberá presentar no Rexistro Xeral do Concello.</w:t>
      </w:r>
    </w:p>
    <w:p w:rsidR="007D2D4B" w:rsidRPr="00C03D4D" w:rsidRDefault="007D2D4B" w:rsidP="007D2D4B">
      <w:pPr>
        <w:pStyle w:val="Standard"/>
        <w:shd w:val="clear" w:color="auto" w:fill="FFFFFF"/>
        <w:suppressAutoHyphens/>
        <w:spacing w:before="120" w:after="120" w:line="240" w:lineRule="auto"/>
        <w:jc w:val="center"/>
        <w:outlineLvl w:val="9"/>
        <w:rPr>
          <w:rFonts w:ascii="Calibri Light" w:eastAsia="Liberation Sans Narrow" w:hAnsi="Calibri Light" w:cs="Calibri Light"/>
          <w:b/>
          <w:sz w:val="20"/>
          <w:szCs w:val="20"/>
        </w:rPr>
      </w:pPr>
    </w:p>
    <w:p w:rsidR="007D2D4B" w:rsidRPr="00C03D4D" w:rsidRDefault="007D2D4B" w:rsidP="007D2D4B">
      <w:pPr>
        <w:pStyle w:val="Standard"/>
        <w:shd w:val="clear" w:color="auto" w:fill="FFFFFF"/>
        <w:suppressAutoHyphens/>
        <w:spacing w:before="120" w:after="120" w:line="240" w:lineRule="auto"/>
        <w:jc w:val="center"/>
        <w:outlineLvl w:val="9"/>
        <w:rPr>
          <w:rFonts w:ascii="Calibri Light" w:eastAsia="Liberation Sans Narrow" w:hAnsi="Calibri Light" w:cs="Calibri Light"/>
          <w:b/>
          <w:sz w:val="20"/>
          <w:szCs w:val="20"/>
        </w:rPr>
      </w:pPr>
    </w:p>
    <w:p w:rsidR="0052785D" w:rsidRPr="00C03D4D" w:rsidRDefault="0052785D">
      <w:pPr>
        <w:rPr>
          <w:rFonts w:ascii="Calibri Light" w:eastAsia="Liberation Sans Narrow" w:hAnsi="Calibri Light" w:cs="Calibri Light"/>
          <w:b/>
          <w:kern w:val="3"/>
          <w:sz w:val="20"/>
          <w:szCs w:val="20"/>
          <w:lang w:eastAsia="zh-CN"/>
        </w:rPr>
      </w:pPr>
      <w:r w:rsidRPr="00C03D4D">
        <w:rPr>
          <w:rFonts w:ascii="Calibri Light" w:eastAsia="Liberation Sans Narrow" w:hAnsi="Calibri Light" w:cs="Calibri Light"/>
          <w:b/>
          <w:sz w:val="20"/>
          <w:szCs w:val="20"/>
        </w:rPr>
        <w:br w:type="page"/>
      </w:r>
    </w:p>
    <w:p w:rsidR="007D2D4B" w:rsidRPr="00C03D4D" w:rsidRDefault="007D2D4B" w:rsidP="007D2D4B">
      <w:pPr>
        <w:pStyle w:val="Standard"/>
        <w:pageBreakBefore/>
        <w:shd w:val="clear" w:color="auto" w:fill="FFFFFF"/>
        <w:suppressAutoHyphens/>
        <w:spacing w:before="120" w:after="120" w:line="240" w:lineRule="auto"/>
        <w:jc w:val="center"/>
        <w:outlineLvl w:val="9"/>
        <w:rPr>
          <w:rFonts w:ascii="Calibri Light" w:hAnsi="Calibri Light" w:cs="Calibri Light"/>
          <w:sz w:val="20"/>
          <w:szCs w:val="20"/>
        </w:rPr>
      </w:pPr>
      <w:r w:rsidRPr="00C03D4D">
        <w:rPr>
          <w:rFonts w:ascii="Calibri Light" w:eastAsia="Liberation Sans Narrow" w:hAnsi="Calibri Light" w:cs="Calibri Light"/>
          <w:b/>
          <w:sz w:val="20"/>
          <w:szCs w:val="20"/>
        </w:rPr>
        <w:lastRenderedPageBreak/>
        <w:t>ANEXO IV</w:t>
      </w:r>
    </w:p>
    <w:p w:rsidR="007D2D4B" w:rsidRPr="00C03D4D" w:rsidRDefault="007D2D4B" w:rsidP="007D2D4B">
      <w:pPr>
        <w:pStyle w:val="Standard"/>
        <w:suppressAutoHyphens/>
        <w:spacing w:before="120" w:after="120" w:line="240" w:lineRule="auto"/>
        <w:jc w:val="center"/>
        <w:outlineLvl w:val="9"/>
        <w:rPr>
          <w:rFonts w:ascii="Calibri Light" w:eastAsia="Liberation Sans Narrow" w:hAnsi="Calibri Light" w:cs="Calibri Light"/>
          <w:b/>
          <w:sz w:val="20"/>
          <w:szCs w:val="20"/>
        </w:rPr>
      </w:pPr>
    </w:p>
    <w:p w:rsidR="007D2D4B" w:rsidRPr="00C03D4D" w:rsidRDefault="007D2D4B" w:rsidP="007D2D4B">
      <w:pPr>
        <w:pStyle w:val="Standard"/>
        <w:suppressAutoHyphens/>
        <w:spacing w:before="120" w:after="120" w:line="240" w:lineRule="auto"/>
        <w:jc w:val="center"/>
        <w:outlineLvl w:val="9"/>
        <w:rPr>
          <w:rFonts w:ascii="Calibri Light" w:hAnsi="Calibri Light" w:cs="Calibri Light"/>
          <w:sz w:val="20"/>
          <w:szCs w:val="20"/>
        </w:rPr>
      </w:pPr>
      <w:r w:rsidRPr="00C03D4D">
        <w:rPr>
          <w:rFonts w:ascii="Calibri Light" w:eastAsia="Liberation Sans Narrow" w:hAnsi="Calibri Light" w:cs="Calibri Light"/>
          <w:b/>
          <w:sz w:val="20"/>
          <w:szCs w:val="20"/>
        </w:rPr>
        <w:t xml:space="preserve"> XUSTIFICACIÓN DA SUBVENCIÓN PARA A MELLORA E INNOVACIÓN DA RESTAURACIÓN E HOSPEDAXE COMPOSTELÁ</w:t>
      </w:r>
    </w:p>
    <w:p w:rsidR="007D2D4B" w:rsidRPr="00C03D4D" w:rsidRDefault="007D2D4B" w:rsidP="007D2D4B">
      <w:pPr>
        <w:pStyle w:val="Standard"/>
        <w:suppressAutoHyphens/>
        <w:spacing w:before="120" w:after="120" w:line="240" w:lineRule="auto"/>
        <w:jc w:val="center"/>
        <w:outlineLvl w:val="9"/>
        <w:rPr>
          <w:rFonts w:ascii="Calibri Light" w:hAnsi="Calibri Light" w:cs="Calibri Light"/>
          <w:sz w:val="20"/>
          <w:szCs w:val="20"/>
        </w:rPr>
      </w:pPr>
      <w:r w:rsidRPr="00C03D4D">
        <w:rPr>
          <w:rFonts w:ascii="Calibri Light" w:eastAsia="Liberation Sans Narrow" w:hAnsi="Calibri Light" w:cs="Calibri Light"/>
          <w:b/>
          <w:sz w:val="20"/>
          <w:szCs w:val="20"/>
        </w:rPr>
        <w:t xml:space="preserve"> ANUALIDADE 2020</w:t>
      </w:r>
    </w:p>
    <w:p w:rsidR="007D2D4B" w:rsidRPr="00C03D4D" w:rsidRDefault="007D2D4B" w:rsidP="007D2D4B">
      <w:pPr>
        <w:pStyle w:val="Standard"/>
        <w:shd w:val="clear" w:color="auto" w:fill="FFFFFF"/>
        <w:suppressAutoHyphens/>
        <w:spacing w:before="120" w:after="120" w:line="240" w:lineRule="auto"/>
        <w:outlineLvl w:val="9"/>
        <w:rPr>
          <w:rFonts w:ascii="Calibri Light" w:eastAsia="Liberation Sans Narrow" w:hAnsi="Calibri Light" w:cs="Calibri Light"/>
          <w:sz w:val="20"/>
          <w:szCs w:val="20"/>
        </w:rPr>
      </w:pPr>
    </w:p>
    <w:tbl>
      <w:tblPr>
        <w:tblW w:w="8863" w:type="dxa"/>
        <w:tblInd w:w="-108" w:type="dxa"/>
        <w:tblLayout w:type="fixed"/>
        <w:tblCellMar>
          <w:left w:w="10" w:type="dxa"/>
          <w:right w:w="10" w:type="dxa"/>
        </w:tblCellMar>
        <w:tblLook w:val="04A0"/>
      </w:tblPr>
      <w:tblGrid>
        <w:gridCol w:w="2924"/>
        <w:gridCol w:w="2939"/>
        <w:gridCol w:w="3000"/>
      </w:tblGrid>
      <w:tr w:rsidR="0052785D" w:rsidRPr="00C03D4D" w:rsidTr="0052785D">
        <w:trPr>
          <w:trHeight w:val="630"/>
        </w:trPr>
        <w:tc>
          <w:tcPr>
            <w:tcW w:w="29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2785D" w:rsidRPr="00C03D4D" w:rsidRDefault="0052785D" w:rsidP="002209B0">
            <w:pPr>
              <w:pStyle w:val="Standard"/>
              <w:keepNext/>
              <w:shd w:val="clear" w:color="auto" w:fill="FFFFFF"/>
              <w:suppressAutoHyphens/>
              <w:spacing w:before="120" w:after="120" w:line="240" w:lineRule="auto"/>
              <w:jc w:val="both"/>
              <w:outlineLvl w:val="9"/>
              <w:rPr>
                <w:rFonts w:ascii="Calibri Light" w:hAnsi="Calibri Light" w:cs="Calibri Light"/>
                <w:sz w:val="20"/>
                <w:szCs w:val="20"/>
              </w:rPr>
            </w:pPr>
            <w:r w:rsidRPr="00C03D4D">
              <w:rPr>
                <w:rFonts w:ascii="Calibri Light" w:eastAsia="Liberation Sans Narrow" w:hAnsi="Calibri Light" w:cs="Calibri Light"/>
                <w:sz w:val="20"/>
                <w:szCs w:val="20"/>
              </w:rPr>
              <w:t>DI</w:t>
            </w:r>
            <w:r w:rsidRPr="00C03D4D">
              <w:rPr>
                <w:rFonts w:ascii="Calibri Light" w:eastAsia="Liberation Sans Narrow" w:hAnsi="Calibri Light" w:cs="Calibri Light"/>
                <w:sz w:val="20"/>
                <w:szCs w:val="20"/>
                <w:shd w:val="clear" w:color="auto" w:fill="FFFFFF"/>
              </w:rPr>
              <w:t xml:space="preserve"> / NIF</w:t>
            </w:r>
          </w:p>
          <w:p w:rsidR="0052785D" w:rsidRPr="00C03D4D" w:rsidRDefault="0052785D" w:rsidP="002209B0">
            <w:pPr>
              <w:pStyle w:val="Standard"/>
              <w:keepNext/>
              <w:shd w:val="clear" w:color="auto" w:fill="FFFFFF"/>
              <w:suppressAutoHyphens/>
              <w:spacing w:before="120" w:after="120" w:line="240" w:lineRule="auto"/>
              <w:jc w:val="both"/>
              <w:outlineLvl w:val="9"/>
              <w:rPr>
                <w:rFonts w:ascii="Calibri Light" w:eastAsia="Liberation Sans Narrow" w:hAnsi="Calibri Light" w:cs="Calibri Light"/>
                <w:sz w:val="20"/>
                <w:szCs w:val="20"/>
                <w:shd w:val="clear" w:color="auto" w:fill="FFFFFF"/>
              </w:rPr>
            </w:pPr>
          </w:p>
        </w:tc>
        <w:tc>
          <w:tcPr>
            <w:tcW w:w="593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2785D" w:rsidRPr="00C03D4D" w:rsidRDefault="0052785D" w:rsidP="002209B0">
            <w:pPr>
              <w:pStyle w:val="Standard"/>
              <w:keepNext/>
              <w:shd w:val="clear" w:color="auto" w:fill="FFFFFF"/>
              <w:suppressAutoHyphens/>
              <w:spacing w:before="120" w:after="120" w:line="240" w:lineRule="auto"/>
              <w:jc w:val="both"/>
              <w:outlineLvl w:val="9"/>
              <w:rPr>
                <w:rFonts w:ascii="Calibri Light" w:hAnsi="Calibri Light" w:cs="Calibri Light"/>
                <w:sz w:val="20"/>
                <w:szCs w:val="20"/>
              </w:rPr>
            </w:pPr>
            <w:r w:rsidRPr="00C03D4D">
              <w:rPr>
                <w:rFonts w:ascii="Calibri Light" w:eastAsia="Liberation Sans Narrow" w:hAnsi="Calibri Light" w:cs="Calibri Light"/>
                <w:sz w:val="20"/>
                <w:szCs w:val="20"/>
                <w:shd w:val="clear" w:color="auto" w:fill="FFFFFF"/>
              </w:rPr>
              <w:t>Nome</w:t>
            </w:r>
            <w:r w:rsidRPr="00C03D4D">
              <w:rPr>
                <w:rFonts w:ascii="Calibri Light" w:eastAsia="Liberation Sans Narrow" w:hAnsi="Calibri Light" w:cs="Calibri Light"/>
                <w:sz w:val="20"/>
                <w:szCs w:val="20"/>
              </w:rPr>
              <w:t xml:space="preserve"> e a</w:t>
            </w:r>
            <w:r w:rsidRPr="00C03D4D">
              <w:rPr>
                <w:rFonts w:ascii="Calibri Light" w:eastAsia="Liberation Sans Narrow" w:hAnsi="Calibri Light" w:cs="Calibri Light"/>
                <w:sz w:val="20"/>
                <w:szCs w:val="20"/>
                <w:shd w:val="clear" w:color="auto" w:fill="FFFFFF"/>
              </w:rPr>
              <w:t>pelidos</w:t>
            </w:r>
          </w:p>
          <w:p w:rsidR="0052785D" w:rsidRPr="00C03D4D" w:rsidRDefault="0052785D" w:rsidP="002209B0">
            <w:pPr>
              <w:pStyle w:val="Standard"/>
              <w:keepNext/>
              <w:shd w:val="clear" w:color="auto" w:fill="FFFFFF"/>
              <w:suppressAutoHyphens/>
              <w:spacing w:before="120" w:after="120" w:line="240" w:lineRule="auto"/>
              <w:jc w:val="both"/>
              <w:outlineLvl w:val="9"/>
              <w:rPr>
                <w:rFonts w:ascii="Calibri Light" w:eastAsia="Liberation Sans Narrow" w:hAnsi="Calibri Light" w:cs="Calibri Light"/>
                <w:sz w:val="20"/>
                <w:szCs w:val="20"/>
                <w:shd w:val="clear" w:color="auto" w:fill="FFFFFF"/>
              </w:rPr>
            </w:pPr>
          </w:p>
          <w:p w:rsidR="0052785D" w:rsidRPr="00C03D4D" w:rsidRDefault="0052785D" w:rsidP="002209B0">
            <w:pPr>
              <w:pStyle w:val="Standard"/>
              <w:keepNext/>
              <w:shd w:val="clear" w:color="auto" w:fill="FFFFFF"/>
              <w:suppressAutoHyphens/>
              <w:spacing w:before="120" w:after="120" w:line="240" w:lineRule="auto"/>
              <w:jc w:val="both"/>
              <w:outlineLvl w:val="9"/>
              <w:rPr>
                <w:rFonts w:ascii="Calibri Light" w:eastAsia="Liberation Sans Narrow" w:hAnsi="Calibri Light" w:cs="Calibri Light"/>
                <w:sz w:val="20"/>
                <w:szCs w:val="20"/>
                <w:shd w:val="clear" w:color="auto" w:fill="FFFFFF"/>
              </w:rPr>
            </w:pPr>
          </w:p>
        </w:tc>
      </w:tr>
      <w:tr w:rsidR="0052785D" w:rsidRPr="00C03D4D" w:rsidTr="0052785D">
        <w:tc>
          <w:tcPr>
            <w:tcW w:w="8863"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2785D" w:rsidRPr="00C03D4D" w:rsidRDefault="0052785D" w:rsidP="002209B0">
            <w:pPr>
              <w:pStyle w:val="Standard"/>
              <w:keepNext/>
              <w:shd w:val="clear" w:color="auto" w:fill="FFFFFF"/>
              <w:suppressAutoHyphens/>
              <w:spacing w:before="120" w:after="120" w:line="240" w:lineRule="auto"/>
              <w:jc w:val="both"/>
              <w:outlineLvl w:val="9"/>
              <w:rPr>
                <w:rFonts w:ascii="Calibri Light" w:hAnsi="Calibri Light" w:cs="Calibri Light"/>
                <w:sz w:val="20"/>
                <w:szCs w:val="20"/>
              </w:rPr>
            </w:pPr>
            <w:r w:rsidRPr="00C03D4D">
              <w:rPr>
                <w:rFonts w:ascii="Calibri Light" w:eastAsia="Liberation Sans Narrow" w:hAnsi="Calibri Light" w:cs="Calibri Light"/>
                <w:sz w:val="20"/>
                <w:szCs w:val="20"/>
              </w:rPr>
              <w:t>Enderezo completo</w:t>
            </w:r>
          </w:p>
          <w:p w:rsidR="0052785D" w:rsidRPr="00C03D4D" w:rsidRDefault="0052785D" w:rsidP="002209B0">
            <w:pPr>
              <w:pStyle w:val="Standard"/>
              <w:keepNext/>
              <w:shd w:val="clear" w:color="auto" w:fill="FFFFFF"/>
              <w:suppressAutoHyphens/>
              <w:spacing w:before="120" w:after="120" w:line="240" w:lineRule="auto"/>
              <w:jc w:val="both"/>
              <w:outlineLvl w:val="9"/>
              <w:rPr>
                <w:rFonts w:ascii="Calibri Light" w:eastAsia="Liberation Sans Narrow" w:hAnsi="Calibri Light" w:cs="Calibri Light"/>
                <w:sz w:val="20"/>
                <w:szCs w:val="20"/>
              </w:rPr>
            </w:pPr>
          </w:p>
          <w:p w:rsidR="0052785D" w:rsidRPr="00C03D4D" w:rsidRDefault="0052785D" w:rsidP="002209B0">
            <w:pPr>
              <w:pStyle w:val="Standard"/>
              <w:keepNext/>
              <w:shd w:val="clear" w:color="auto" w:fill="FFFFFF"/>
              <w:suppressAutoHyphens/>
              <w:spacing w:before="120" w:after="120" w:line="240" w:lineRule="auto"/>
              <w:jc w:val="both"/>
              <w:outlineLvl w:val="9"/>
              <w:rPr>
                <w:rFonts w:ascii="Calibri Light" w:eastAsia="Liberation Sans Narrow" w:hAnsi="Calibri Light" w:cs="Calibri Light"/>
                <w:sz w:val="20"/>
                <w:szCs w:val="20"/>
                <w:shd w:val="clear" w:color="auto" w:fill="FFFFFF"/>
              </w:rPr>
            </w:pPr>
          </w:p>
        </w:tc>
      </w:tr>
      <w:tr w:rsidR="007D2D4B" w:rsidRPr="00C03D4D" w:rsidTr="0052785D">
        <w:tc>
          <w:tcPr>
            <w:tcW w:w="586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keepNext/>
              <w:shd w:val="clear" w:color="auto" w:fill="FFFFFF"/>
              <w:suppressAutoHyphens/>
              <w:spacing w:before="120" w:after="120" w:line="240" w:lineRule="auto"/>
              <w:jc w:val="both"/>
              <w:outlineLvl w:val="9"/>
              <w:rPr>
                <w:rFonts w:ascii="Calibri Light" w:hAnsi="Calibri Light" w:cs="Calibri Light"/>
                <w:sz w:val="20"/>
                <w:szCs w:val="20"/>
              </w:rPr>
            </w:pPr>
            <w:r w:rsidRPr="00C03D4D">
              <w:rPr>
                <w:rFonts w:ascii="Calibri Light" w:eastAsia="Liberation Sans Narrow" w:hAnsi="Calibri Light" w:cs="Calibri Light"/>
                <w:sz w:val="20"/>
                <w:szCs w:val="20"/>
                <w:shd w:val="clear" w:color="auto" w:fill="FFFFFF"/>
              </w:rPr>
              <w:t>Municipio</w:t>
            </w:r>
          </w:p>
          <w:p w:rsidR="007D2D4B" w:rsidRPr="00C03D4D" w:rsidRDefault="007D2D4B" w:rsidP="002209B0">
            <w:pPr>
              <w:pStyle w:val="Standard"/>
              <w:keepNext/>
              <w:shd w:val="clear" w:color="auto" w:fill="FFFFFF"/>
              <w:suppressAutoHyphens/>
              <w:spacing w:before="120" w:after="120" w:line="240" w:lineRule="auto"/>
              <w:jc w:val="both"/>
              <w:outlineLvl w:val="9"/>
              <w:rPr>
                <w:rFonts w:ascii="Calibri Light" w:eastAsia="Liberation Sans Narrow" w:hAnsi="Calibri Light" w:cs="Calibri Light"/>
                <w:sz w:val="20"/>
                <w:szCs w:val="20"/>
                <w:shd w:val="clear" w:color="auto" w:fill="FFFFFF"/>
              </w:rPr>
            </w:pPr>
          </w:p>
          <w:p w:rsidR="007D2D4B" w:rsidRPr="00C03D4D" w:rsidRDefault="007D2D4B" w:rsidP="002209B0">
            <w:pPr>
              <w:pStyle w:val="Standard"/>
              <w:keepNext/>
              <w:shd w:val="clear" w:color="auto" w:fill="FFFFFF"/>
              <w:suppressAutoHyphens/>
              <w:spacing w:before="120" w:after="120" w:line="240" w:lineRule="auto"/>
              <w:jc w:val="both"/>
              <w:outlineLvl w:val="9"/>
              <w:rPr>
                <w:rFonts w:ascii="Calibri Light" w:eastAsia="Liberation Sans Narrow" w:hAnsi="Calibri Light" w:cs="Calibri Light"/>
                <w:sz w:val="20"/>
                <w:szCs w:val="20"/>
                <w:shd w:val="clear" w:color="auto" w:fill="FFFFFF"/>
              </w:rPr>
            </w:pPr>
          </w:p>
        </w:tc>
        <w:tc>
          <w:tcPr>
            <w:tcW w:w="30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keepNext/>
              <w:shd w:val="clear" w:color="auto" w:fill="FFFFFF"/>
              <w:suppressAutoHyphens/>
              <w:spacing w:before="120" w:after="120" w:line="240" w:lineRule="auto"/>
              <w:jc w:val="both"/>
              <w:outlineLvl w:val="9"/>
              <w:rPr>
                <w:rFonts w:ascii="Calibri Light" w:hAnsi="Calibri Light" w:cs="Calibri Light"/>
                <w:sz w:val="20"/>
                <w:szCs w:val="20"/>
              </w:rPr>
            </w:pPr>
            <w:r w:rsidRPr="00C03D4D">
              <w:rPr>
                <w:rFonts w:ascii="Calibri Light" w:eastAsia="Liberation Sans Narrow" w:hAnsi="Calibri Light" w:cs="Calibri Light"/>
                <w:sz w:val="20"/>
                <w:szCs w:val="20"/>
              </w:rPr>
              <w:t>Código postal</w:t>
            </w:r>
          </w:p>
        </w:tc>
      </w:tr>
      <w:tr w:rsidR="0052785D" w:rsidRPr="00C03D4D" w:rsidTr="0052785D">
        <w:tc>
          <w:tcPr>
            <w:tcW w:w="8863"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2785D" w:rsidRPr="00C03D4D" w:rsidRDefault="0052785D" w:rsidP="002209B0">
            <w:pPr>
              <w:pStyle w:val="Standard"/>
              <w:keepNext/>
              <w:shd w:val="clear" w:color="auto" w:fill="FFFFFF"/>
              <w:suppressAutoHyphens/>
              <w:spacing w:before="120" w:after="120" w:line="240" w:lineRule="auto"/>
              <w:jc w:val="both"/>
              <w:outlineLvl w:val="9"/>
              <w:rPr>
                <w:rFonts w:ascii="Calibri Light" w:hAnsi="Calibri Light" w:cs="Calibri Light"/>
                <w:sz w:val="20"/>
                <w:szCs w:val="20"/>
              </w:rPr>
            </w:pPr>
            <w:r w:rsidRPr="00C03D4D">
              <w:rPr>
                <w:rFonts w:ascii="Calibri Light" w:eastAsia="Liberation Sans Narrow" w:hAnsi="Calibri Light" w:cs="Calibri Light"/>
                <w:sz w:val="20"/>
                <w:szCs w:val="20"/>
                <w:shd w:val="clear" w:color="auto" w:fill="FFFFFF"/>
              </w:rPr>
              <w:t>Correo electrónico</w:t>
            </w:r>
          </w:p>
          <w:p w:rsidR="0052785D" w:rsidRPr="00C03D4D" w:rsidRDefault="0052785D" w:rsidP="002209B0">
            <w:pPr>
              <w:pStyle w:val="Standard"/>
              <w:keepNext/>
              <w:shd w:val="clear" w:color="auto" w:fill="FFFFFF"/>
              <w:suppressAutoHyphens/>
              <w:spacing w:before="120" w:after="120" w:line="240" w:lineRule="auto"/>
              <w:jc w:val="both"/>
              <w:outlineLvl w:val="9"/>
              <w:rPr>
                <w:rFonts w:ascii="Calibri Light" w:eastAsia="Liberation Sans Narrow" w:hAnsi="Calibri Light" w:cs="Calibri Light"/>
                <w:sz w:val="20"/>
                <w:szCs w:val="20"/>
              </w:rPr>
            </w:pPr>
          </w:p>
          <w:p w:rsidR="0052785D" w:rsidRPr="00C03D4D" w:rsidRDefault="0052785D" w:rsidP="002209B0">
            <w:pPr>
              <w:pStyle w:val="Standard"/>
              <w:keepNext/>
              <w:shd w:val="clear" w:color="auto" w:fill="FFFFFF"/>
              <w:suppressAutoHyphens/>
              <w:spacing w:before="120" w:after="120" w:line="240" w:lineRule="auto"/>
              <w:jc w:val="both"/>
              <w:outlineLvl w:val="9"/>
              <w:rPr>
                <w:rFonts w:ascii="Calibri Light" w:eastAsia="Liberation Sans Narrow" w:hAnsi="Calibri Light" w:cs="Calibri Light"/>
                <w:sz w:val="20"/>
                <w:szCs w:val="20"/>
              </w:rPr>
            </w:pPr>
          </w:p>
        </w:tc>
      </w:tr>
    </w:tbl>
    <w:p w:rsidR="007D2D4B" w:rsidRPr="00C03D4D" w:rsidRDefault="007D2D4B" w:rsidP="007D2D4B">
      <w:pPr>
        <w:pStyle w:val="Standard"/>
        <w:suppressAutoHyphens/>
        <w:spacing w:before="120" w:after="120" w:line="240" w:lineRule="auto"/>
        <w:outlineLvl w:val="9"/>
        <w:rPr>
          <w:rFonts w:ascii="Calibri Light" w:hAnsi="Calibri Light" w:cs="Calibri Light"/>
          <w:sz w:val="20"/>
          <w:szCs w:val="20"/>
        </w:rPr>
      </w:pPr>
      <w:r w:rsidRPr="00C03D4D">
        <w:rPr>
          <w:rFonts w:ascii="Calibri Light" w:eastAsia="Liberation Sans Narrow" w:hAnsi="Calibri Light" w:cs="Calibri Light"/>
          <w:sz w:val="20"/>
          <w:szCs w:val="20"/>
        </w:rPr>
        <w:t>En nome propio ou en representación da entidade beneficiaria que segue:</w:t>
      </w:r>
    </w:p>
    <w:tbl>
      <w:tblPr>
        <w:tblW w:w="8750" w:type="dxa"/>
        <w:tblInd w:w="-108" w:type="dxa"/>
        <w:tblLayout w:type="fixed"/>
        <w:tblCellMar>
          <w:left w:w="10" w:type="dxa"/>
          <w:right w:w="10" w:type="dxa"/>
        </w:tblCellMar>
        <w:tblLook w:val="04A0"/>
      </w:tblPr>
      <w:tblGrid>
        <w:gridCol w:w="8750"/>
      </w:tblGrid>
      <w:tr w:rsidR="007D2D4B" w:rsidRPr="00C03D4D" w:rsidTr="002209B0">
        <w:trPr>
          <w:trHeight w:val="240"/>
        </w:trPr>
        <w:tc>
          <w:tcPr>
            <w:tcW w:w="8750"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tc>
      </w:tr>
      <w:tr w:rsidR="007D2D4B" w:rsidRPr="00C03D4D" w:rsidTr="002209B0">
        <w:trPr>
          <w:trHeight w:val="240"/>
        </w:trPr>
        <w:tc>
          <w:tcPr>
            <w:tcW w:w="8750"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hAnsi="Calibri Light" w:cs="Calibri Light"/>
                <w:sz w:val="20"/>
                <w:szCs w:val="20"/>
              </w:rPr>
            </w:pPr>
            <w:r w:rsidRPr="00C03D4D">
              <w:rPr>
                <w:rFonts w:ascii="Calibri Light" w:eastAsia="Liberation Sans Narrow" w:hAnsi="Calibri Light" w:cs="Calibri Light"/>
                <w:sz w:val="20"/>
                <w:szCs w:val="20"/>
              </w:rPr>
              <w:t>Nome</w:t>
            </w:r>
          </w:p>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tc>
      </w:tr>
      <w:tr w:rsidR="007D2D4B" w:rsidRPr="00C03D4D" w:rsidTr="002209B0">
        <w:trPr>
          <w:trHeight w:val="240"/>
        </w:trPr>
        <w:tc>
          <w:tcPr>
            <w:tcW w:w="87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hAnsi="Calibri Light" w:cs="Calibri Light"/>
                <w:sz w:val="20"/>
                <w:szCs w:val="20"/>
              </w:rPr>
            </w:pPr>
            <w:r w:rsidRPr="00C03D4D">
              <w:rPr>
                <w:rFonts w:ascii="Calibri Light" w:eastAsia="Liberation Sans Narrow" w:hAnsi="Calibri Light" w:cs="Calibri Light"/>
                <w:sz w:val="20"/>
                <w:szCs w:val="20"/>
              </w:rPr>
              <w:t>NIF</w:t>
            </w:r>
          </w:p>
        </w:tc>
      </w:tr>
    </w:tbl>
    <w:p w:rsidR="007D2D4B" w:rsidRPr="00C03D4D" w:rsidRDefault="007D2D4B" w:rsidP="007D2D4B">
      <w:pPr>
        <w:pStyle w:val="Standard"/>
        <w:suppressAutoHyphens/>
        <w:spacing w:before="120" w:after="120" w:line="240" w:lineRule="auto"/>
        <w:jc w:val="both"/>
        <w:outlineLvl w:val="9"/>
        <w:rPr>
          <w:rFonts w:ascii="Calibri Light" w:hAnsi="Calibri Light" w:cs="Calibri Light"/>
          <w:sz w:val="20"/>
          <w:szCs w:val="20"/>
        </w:rPr>
      </w:pPr>
      <w:r w:rsidRPr="00C03D4D">
        <w:rPr>
          <w:rFonts w:ascii="Calibri Light" w:eastAsia="Liberation Sans Narrow" w:hAnsi="Calibri Light" w:cs="Calibri Light"/>
          <w:sz w:val="20"/>
          <w:szCs w:val="20"/>
        </w:rPr>
        <w:t xml:space="preserve">   </w:t>
      </w:r>
    </w:p>
    <w:p w:rsidR="007D2D4B" w:rsidRPr="00C03D4D" w:rsidRDefault="007D2D4B" w:rsidP="007D2D4B">
      <w:pPr>
        <w:pStyle w:val="Standard"/>
        <w:suppressAutoHyphens/>
        <w:spacing w:before="120" w:after="120" w:line="240" w:lineRule="auto"/>
        <w:jc w:val="both"/>
        <w:outlineLvl w:val="9"/>
        <w:rPr>
          <w:rFonts w:ascii="Calibri Light" w:hAnsi="Calibri Light" w:cs="Calibri Light"/>
          <w:sz w:val="20"/>
          <w:szCs w:val="20"/>
        </w:rPr>
      </w:pPr>
      <w:r w:rsidRPr="00C03D4D">
        <w:rPr>
          <w:rFonts w:ascii="Calibri Light" w:eastAsia="Liberation Sans Narrow" w:hAnsi="Calibri Light" w:cs="Calibri Light"/>
          <w:b/>
          <w:sz w:val="20"/>
          <w:szCs w:val="20"/>
        </w:rPr>
        <w:t xml:space="preserve">      CERTIFICO:</w:t>
      </w:r>
    </w:p>
    <w:p w:rsidR="007D2D4B" w:rsidRPr="00C03D4D" w:rsidRDefault="007D2D4B" w:rsidP="007D2D4B">
      <w:pPr>
        <w:pStyle w:val="Standard"/>
        <w:suppressAutoHyphens/>
        <w:spacing w:before="120" w:after="120" w:line="240" w:lineRule="auto"/>
        <w:jc w:val="both"/>
        <w:outlineLvl w:val="9"/>
        <w:rPr>
          <w:rFonts w:ascii="Calibri Light" w:eastAsia="Liberation Sans Narrow" w:hAnsi="Calibri Light" w:cs="Calibri Light"/>
          <w:sz w:val="20"/>
          <w:szCs w:val="20"/>
        </w:rPr>
      </w:pPr>
    </w:p>
    <w:p w:rsidR="007D2D4B" w:rsidRPr="00C03D4D" w:rsidRDefault="007D2D4B" w:rsidP="007D2D4B">
      <w:pPr>
        <w:pStyle w:val="Standard"/>
        <w:suppressAutoHyphens/>
        <w:spacing w:before="120" w:after="120" w:line="240" w:lineRule="auto"/>
        <w:jc w:val="both"/>
        <w:outlineLvl w:val="9"/>
        <w:rPr>
          <w:rFonts w:ascii="Calibri Light" w:hAnsi="Calibri Light" w:cs="Calibri Light"/>
          <w:sz w:val="20"/>
          <w:szCs w:val="20"/>
        </w:rPr>
      </w:pPr>
      <w:r w:rsidRPr="00C03D4D">
        <w:rPr>
          <w:rFonts w:ascii="Calibri Light" w:eastAsia="Liberation Sans Narrow" w:hAnsi="Calibri Light" w:cs="Calibri Light"/>
          <w:sz w:val="20"/>
          <w:szCs w:val="20"/>
        </w:rPr>
        <w:t>1º. Que as accións para as que se concedeu a subvención, e que a seguir se detallan, foron realizadas na súa totalidade</w:t>
      </w:r>
    </w:p>
    <w:p w:rsidR="007D2D4B" w:rsidRPr="00C03D4D" w:rsidRDefault="007D2D4B" w:rsidP="007D2D4B">
      <w:pPr>
        <w:pStyle w:val="Standard"/>
        <w:suppressAutoHyphens/>
        <w:spacing w:before="120" w:after="120" w:line="240" w:lineRule="auto"/>
        <w:jc w:val="both"/>
        <w:outlineLvl w:val="9"/>
        <w:rPr>
          <w:rFonts w:ascii="Calibri Light" w:eastAsia="Liberation Sans Narrow" w:hAnsi="Calibri Light" w:cs="Calibri Light"/>
          <w:sz w:val="20"/>
          <w:szCs w:val="20"/>
        </w:rPr>
      </w:pPr>
    </w:p>
    <w:tbl>
      <w:tblPr>
        <w:tblW w:w="8715" w:type="dxa"/>
        <w:tblInd w:w="-98" w:type="dxa"/>
        <w:tblLayout w:type="fixed"/>
        <w:tblCellMar>
          <w:left w:w="10" w:type="dxa"/>
          <w:right w:w="10" w:type="dxa"/>
        </w:tblCellMar>
        <w:tblLook w:val="04A0"/>
      </w:tblPr>
      <w:tblGrid>
        <w:gridCol w:w="8715"/>
      </w:tblGrid>
      <w:tr w:rsidR="007D2D4B" w:rsidRPr="00C03D4D" w:rsidTr="002209B0">
        <w:tc>
          <w:tcPr>
            <w:tcW w:w="871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hAnsi="Calibri Light" w:cs="Calibri Light"/>
                <w:sz w:val="20"/>
                <w:szCs w:val="20"/>
              </w:rPr>
            </w:pPr>
            <w:r w:rsidRPr="00C03D4D">
              <w:rPr>
                <w:rFonts w:ascii="Calibri Light" w:eastAsia="Liberation Sans Narrow" w:hAnsi="Calibri Light" w:cs="Calibri Light"/>
                <w:sz w:val="20"/>
                <w:szCs w:val="20"/>
              </w:rPr>
              <w:t xml:space="preserve">Nome da actividade, programa, </w:t>
            </w:r>
            <w:proofErr w:type="spellStart"/>
            <w:r w:rsidRPr="00C03D4D">
              <w:rPr>
                <w:rFonts w:ascii="Calibri Light" w:eastAsia="Liberation Sans Narrow" w:hAnsi="Calibri Light" w:cs="Calibri Light"/>
                <w:sz w:val="20"/>
                <w:szCs w:val="20"/>
              </w:rPr>
              <w:t>actuación…</w:t>
            </w:r>
            <w:proofErr w:type="spellEnd"/>
            <w:r w:rsidRPr="00C03D4D">
              <w:rPr>
                <w:rFonts w:ascii="Calibri Light" w:eastAsia="Liberation Sans Narrow" w:hAnsi="Calibri Light" w:cs="Calibri Light"/>
                <w:sz w:val="20"/>
                <w:szCs w:val="20"/>
              </w:rPr>
              <w:t>:</w:t>
            </w:r>
          </w:p>
          <w:p w:rsidR="007D2D4B" w:rsidRPr="00C03D4D" w:rsidRDefault="007D2D4B" w:rsidP="002209B0">
            <w:pPr>
              <w:pStyle w:val="Standard"/>
              <w:suppressAutoHyphens/>
              <w:spacing w:before="120" w:after="120" w:line="240" w:lineRule="auto"/>
              <w:ind w:left="720"/>
              <w:jc w:val="both"/>
              <w:outlineLvl w:val="9"/>
              <w:rPr>
                <w:rFonts w:ascii="Calibri Light" w:hAnsi="Calibri Light" w:cs="Calibri Light"/>
                <w:sz w:val="20"/>
                <w:szCs w:val="20"/>
              </w:rPr>
            </w:pPr>
            <w:r w:rsidRPr="00C03D4D">
              <w:rPr>
                <w:rFonts w:ascii="Calibri Light" w:eastAsia="Liberation Sans Narrow" w:hAnsi="Calibri Light" w:cs="Calibri Light"/>
                <w:sz w:val="20"/>
                <w:szCs w:val="20"/>
              </w:rPr>
              <w:t>Liña A:</w:t>
            </w:r>
          </w:p>
          <w:p w:rsidR="007D2D4B" w:rsidRPr="00C03D4D" w:rsidRDefault="007D2D4B" w:rsidP="002209B0">
            <w:pPr>
              <w:pStyle w:val="Standard"/>
              <w:suppressAutoHyphens/>
              <w:spacing w:before="120" w:after="120" w:line="240" w:lineRule="auto"/>
              <w:ind w:left="720"/>
              <w:jc w:val="both"/>
              <w:outlineLvl w:val="9"/>
              <w:rPr>
                <w:rFonts w:ascii="Calibri Light" w:hAnsi="Calibri Light" w:cs="Calibri Light"/>
                <w:sz w:val="20"/>
                <w:szCs w:val="20"/>
              </w:rPr>
            </w:pPr>
            <w:r w:rsidRPr="00C03D4D">
              <w:rPr>
                <w:rFonts w:ascii="Calibri Light" w:eastAsia="Liberation Sans Narrow" w:hAnsi="Calibri Light" w:cs="Calibri Light"/>
                <w:sz w:val="20"/>
                <w:szCs w:val="20"/>
              </w:rPr>
              <w:lastRenderedPageBreak/>
              <w:t>Liña B:</w:t>
            </w:r>
          </w:p>
          <w:p w:rsidR="007D2D4B" w:rsidRPr="00C03D4D" w:rsidRDefault="007D2D4B" w:rsidP="002209B0">
            <w:pPr>
              <w:pStyle w:val="Standard"/>
              <w:suppressAutoHyphens/>
              <w:spacing w:before="120" w:after="120" w:line="240" w:lineRule="auto"/>
              <w:ind w:left="720"/>
              <w:jc w:val="both"/>
              <w:outlineLvl w:val="9"/>
              <w:rPr>
                <w:rFonts w:ascii="Calibri Light" w:hAnsi="Calibri Light" w:cs="Calibri Light"/>
                <w:sz w:val="20"/>
                <w:szCs w:val="20"/>
              </w:rPr>
            </w:pPr>
            <w:r w:rsidRPr="00C03D4D">
              <w:rPr>
                <w:rFonts w:ascii="Calibri Light" w:eastAsia="Liberation Sans Narrow" w:hAnsi="Calibri Light" w:cs="Calibri Light"/>
                <w:sz w:val="20"/>
                <w:szCs w:val="20"/>
              </w:rPr>
              <w:t>Liña C:</w:t>
            </w:r>
          </w:p>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p w:rsidR="007D2D4B" w:rsidRPr="00C03D4D" w:rsidRDefault="007D2D4B" w:rsidP="002209B0">
            <w:pPr>
              <w:pStyle w:val="Standard"/>
              <w:suppressAutoHyphens/>
              <w:spacing w:before="120" w:after="120" w:line="240" w:lineRule="auto"/>
              <w:jc w:val="both"/>
              <w:outlineLvl w:val="9"/>
              <w:rPr>
                <w:rFonts w:ascii="Calibri Light" w:hAnsi="Calibri Light" w:cs="Calibri Light"/>
                <w:sz w:val="20"/>
                <w:szCs w:val="20"/>
              </w:rPr>
            </w:pPr>
            <w:r w:rsidRPr="00C03D4D">
              <w:rPr>
                <w:rFonts w:ascii="Calibri Light" w:eastAsia="Liberation Sans Narrow" w:hAnsi="Calibri Light" w:cs="Calibri Light"/>
                <w:sz w:val="20"/>
                <w:szCs w:val="20"/>
              </w:rPr>
              <w:t>Convocatoria:</w:t>
            </w:r>
          </w:p>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p w:rsidR="007D2D4B" w:rsidRPr="00C03D4D" w:rsidRDefault="007D2D4B" w:rsidP="002209B0">
            <w:pPr>
              <w:pStyle w:val="Standard"/>
              <w:suppressAutoHyphens/>
              <w:spacing w:before="120" w:after="120" w:line="240" w:lineRule="auto"/>
              <w:jc w:val="both"/>
              <w:outlineLvl w:val="9"/>
              <w:rPr>
                <w:rFonts w:ascii="Calibri Light" w:hAnsi="Calibri Light" w:cs="Calibri Light"/>
                <w:sz w:val="20"/>
                <w:szCs w:val="20"/>
              </w:rPr>
            </w:pPr>
            <w:r w:rsidRPr="00C03D4D">
              <w:rPr>
                <w:rFonts w:ascii="Calibri Light" w:eastAsia="Liberation Sans Narrow" w:hAnsi="Calibri Light" w:cs="Calibri Light"/>
                <w:sz w:val="20"/>
                <w:szCs w:val="20"/>
              </w:rPr>
              <w:t>Datas de realización:</w:t>
            </w:r>
          </w:p>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p w:rsidR="007D2D4B" w:rsidRPr="00C03D4D" w:rsidRDefault="007D2D4B" w:rsidP="002209B0">
            <w:pPr>
              <w:pStyle w:val="Standard"/>
              <w:suppressAutoHyphens/>
              <w:spacing w:before="120" w:after="120" w:line="240" w:lineRule="auto"/>
              <w:jc w:val="both"/>
              <w:outlineLvl w:val="9"/>
              <w:rPr>
                <w:rFonts w:ascii="Calibri Light" w:hAnsi="Calibri Light" w:cs="Calibri Light"/>
                <w:sz w:val="20"/>
                <w:szCs w:val="20"/>
              </w:rPr>
            </w:pPr>
            <w:r w:rsidRPr="00C03D4D">
              <w:rPr>
                <w:rFonts w:ascii="Calibri Light" w:eastAsia="Liberation Sans Narrow" w:hAnsi="Calibri Light" w:cs="Calibri Light"/>
                <w:sz w:val="20"/>
                <w:szCs w:val="20"/>
              </w:rPr>
              <w:t>Orzamento total das actuacións:</w:t>
            </w:r>
          </w:p>
          <w:p w:rsidR="007D2D4B" w:rsidRPr="00C03D4D" w:rsidRDefault="007D2D4B" w:rsidP="002209B0">
            <w:pPr>
              <w:pStyle w:val="Standard"/>
              <w:suppressAutoHyphens/>
              <w:spacing w:before="120" w:after="120" w:line="240" w:lineRule="auto"/>
              <w:ind w:left="720"/>
              <w:jc w:val="both"/>
              <w:outlineLvl w:val="9"/>
              <w:rPr>
                <w:rFonts w:ascii="Calibri Light" w:hAnsi="Calibri Light" w:cs="Calibri Light"/>
                <w:sz w:val="20"/>
                <w:szCs w:val="20"/>
              </w:rPr>
            </w:pPr>
            <w:r w:rsidRPr="00C03D4D">
              <w:rPr>
                <w:rFonts w:ascii="Calibri Light" w:eastAsia="Liberation Sans Narrow" w:hAnsi="Calibri Light" w:cs="Calibri Light"/>
                <w:sz w:val="20"/>
                <w:szCs w:val="20"/>
              </w:rPr>
              <w:t>Liña A:</w:t>
            </w:r>
          </w:p>
          <w:p w:rsidR="007D2D4B" w:rsidRPr="00C03D4D" w:rsidRDefault="007D2D4B" w:rsidP="002209B0">
            <w:pPr>
              <w:pStyle w:val="Standard"/>
              <w:suppressAutoHyphens/>
              <w:spacing w:before="120" w:after="120" w:line="240" w:lineRule="auto"/>
              <w:ind w:left="720"/>
              <w:jc w:val="both"/>
              <w:outlineLvl w:val="9"/>
              <w:rPr>
                <w:rFonts w:ascii="Calibri Light" w:hAnsi="Calibri Light" w:cs="Calibri Light"/>
                <w:sz w:val="20"/>
                <w:szCs w:val="20"/>
              </w:rPr>
            </w:pPr>
            <w:r w:rsidRPr="00C03D4D">
              <w:rPr>
                <w:rFonts w:ascii="Calibri Light" w:eastAsia="Liberation Sans Narrow" w:hAnsi="Calibri Light" w:cs="Calibri Light"/>
                <w:sz w:val="20"/>
                <w:szCs w:val="20"/>
              </w:rPr>
              <w:t>Liña B:</w:t>
            </w:r>
          </w:p>
          <w:p w:rsidR="007D2D4B" w:rsidRPr="00C03D4D" w:rsidRDefault="007D2D4B" w:rsidP="002209B0">
            <w:pPr>
              <w:pStyle w:val="Standard"/>
              <w:suppressAutoHyphens/>
              <w:spacing w:before="120" w:after="120" w:line="240" w:lineRule="auto"/>
              <w:ind w:left="720"/>
              <w:jc w:val="both"/>
              <w:outlineLvl w:val="9"/>
              <w:rPr>
                <w:rFonts w:ascii="Calibri Light" w:hAnsi="Calibri Light" w:cs="Calibri Light"/>
                <w:sz w:val="20"/>
                <w:szCs w:val="20"/>
              </w:rPr>
            </w:pPr>
            <w:r w:rsidRPr="00C03D4D">
              <w:rPr>
                <w:rFonts w:ascii="Calibri Light" w:eastAsia="Liberation Sans Narrow" w:hAnsi="Calibri Light" w:cs="Calibri Light"/>
                <w:sz w:val="20"/>
                <w:szCs w:val="20"/>
              </w:rPr>
              <w:t>Liña C:</w:t>
            </w:r>
          </w:p>
        </w:tc>
      </w:tr>
    </w:tbl>
    <w:p w:rsidR="007D2D4B" w:rsidRPr="00C03D4D" w:rsidRDefault="007D2D4B" w:rsidP="007D2D4B">
      <w:pPr>
        <w:pStyle w:val="Standard"/>
        <w:suppressAutoHyphens/>
        <w:spacing w:before="120" w:after="120" w:line="240" w:lineRule="auto"/>
        <w:jc w:val="both"/>
        <w:outlineLvl w:val="9"/>
        <w:rPr>
          <w:rFonts w:ascii="Calibri Light" w:eastAsia="Liberation Sans Narrow" w:hAnsi="Calibri Light" w:cs="Calibri Light"/>
          <w:sz w:val="20"/>
          <w:szCs w:val="20"/>
        </w:rPr>
      </w:pPr>
    </w:p>
    <w:p w:rsidR="007D2D4B" w:rsidRPr="00C03D4D" w:rsidRDefault="007D2D4B" w:rsidP="007D2D4B">
      <w:pPr>
        <w:pStyle w:val="Standard"/>
        <w:suppressAutoHyphens/>
        <w:spacing w:before="120" w:after="120" w:line="240" w:lineRule="auto"/>
        <w:jc w:val="both"/>
        <w:outlineLvl w:val="9"/>
        <w:rPr>
          <w:rFonts w:ascii="Calibri Light" w:hAnsi="Calibri Light" w:cs="Calibri Light"/>
          <w:sz w:val="20"/>
          <w:szCs w:val="20"/>
        </w:rPr>
      </w:pPr>
      <w:r w:rsidRPr="00C03D4D">
        <w:rPr>
          <w:rFonts w:ascii="Calibri Light" w:eastAsia="Liberation Sans Narrow" w:hAnsi="Calibri Light" w:cs="Calibri Light"/>
          <w:sz w:val="20"/>
          <w:szCs w:val="20"/>
        </w:rPr>
        <w:t>2º.- Que se xustifican os seguintes gastos, xerados nas actividades concretas que se subvencionan:</w:t>
      </w:r>
    </w:p>
    <w:p w:rsidR="007D2D4B" w:rsidRPr="00C03D4D" w:rsidRDefault="007D2D4B" w:rsidP="007D2D4B">
      <w:pPr>
        <w:pStyle w:val="Standard"/>
        <w:suppressAutoHyphens/>
        <w:spacing w:before="120" w:after="120" w:line="240" w:lineRule="auto"/>
        <w:jc w:val="both"/>
        <w:outlineLvl w:val="9"/>
        <w:rPr>
          <w:rFonts w:ascii="Calibri Light" w:hAnsi="Calibri Light" w:cs="Calibri Light"/>
          <w:sz w:val="20"/>
          <w:szCs w:val="20"/>
        </w:rPr>
      </w:pPr>
      <w:r w:rsidRPr="00C03D4D">
        <w:rPr>
          <w:rFonts w:ascii="Calibri Light" w:eastAsia="Liberation Sans Narrow" w:hAnsi="Calibri Light" w:cs="Calibri Light"/>
          <w:sz w:val="20"/>
          <w:szCs w:val="20"/>
        </w:rPr>
        <w:t>Liña  A:</w:t>
      </w:r>
    </w:p>
    <w:tbl>
      <w:tblPr>
        <w:tblW w:w="8838" w:type="dxa"/>
        <w:tblInd w:w="-108" w:type="dxa"/>
        <w:tblLayout w:type="fixed"/>
        <w:tblCellMar>
          <w:left w:w="10" w:type="dxa"/>
          <w:right w:w="10" w:type="dxa"/>
        </w:tblCellMar>
        <w:tblLook w:val="04A0"/>
      </w:tblPr>
      <w:tblGrid>
        <w:gridCol w:w="882"/>
        <w:gridCol w:w="5358"/>
        <w:gridCol w:w="1273"/>
        <w:gridCol w:w="1325"/>
      </w:tblGrid>
      <w:tr w:rsidR="007D2D4B" w:rsidRPr="00C03D4D" w:rsidTr="002209B0">
        <w:trPr>
          <w:trHeight w:val="320"/>
        </w:trPr>
        <w:tc>
          <w:tcPr>
            <w:tcW w:w="8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hAnsi="Calibri Light" w:cs="Calibri Light"/>
                <w:sz w:val="20"/>
                <w:szCs w:val="20"/>
              </w:rPr>
            </w:pPr>
            <w:r w:rsidRPr="00C03D4D">
              <w:rPr>
                <w:rFonts w:ascii="Calibri Light" w:eastAsia="Liberation Sans Narrow" w:hAnsi="Calibri Light" w:cs="Calibri Light"/>
                <w:sz w:val="20"/>
                <w:szCs w:val="20"/>
              </w:rPr>
              <w:t>Nº de factura</w:t>
            </w:r>
          </w:p>
        </w:tc>
        <w:tc>
          <w:tcPr>
            <w:tcW w:w="53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hAnsi="Calibri Light" w:cs="Calibri Light"/>
                <w:sz w:val="20"/>
                <w:szCs w:val="20"/>
              </w:rPr>
            </w:pPr>
            <w:r w:rsidRPr="00C03D4D">
              <w:rPr>
                <w:rFonts w:ascii="Calibri Light" w:eastAsia="Liberation Sans Narrow" w:hAnsi="Calibri Light" w:cs="Calibri Light"/>
                <w:sz w:val="20"/>
                <w:szCs w:val="20"/>
              </w:rPr>
              <w:t>Concepto</w:t>
            </w:r>
          </w:p>
        </w:tc>
        <w:tc>
          <w:tcPr>
            <w:tcW w:w="12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hAnsi="Calibri Light" w:cs="Calibri Light"/>
                <w:sz w:val="20"/>
                <w:szCs w:val="20"/>
              </w:rPr>
            </w:pPr>
            <w:r w:rsidRPr="00C03D4D">
              <w:rPr>
                <w:rFonts w:ascii="Calibri Light" w:eastAsia="Liberation Sans Narrow" w:hAnsi="Calibri Light" w:cs="Calibri Light"/>
                <w:sz w:val="20"/>
                <w:szCs w:val="20"/>
              </w:rPr>
              <w:t>Importe</w:t>
            </w:r>
          </w:p>
          <w:p w:rsidR="007D2D4B" w:rsidRPr="00C03D4D" w:rsidRDefault="007D2D4B" w:rsidP="002209B0">
            <w:pPr>
              <w:pStyle w:val="Standard"/>
              <w:suppressAutoHyphens/>
              <w:spacing w:before="120" w:after="120" w:line="240" w:lineRule="auto"/>
              <w:jc w:val="both"/>
              <w:outlineLvl w:val="9"/>
              <w:rPr>
                <w:rFonts w:ascii="Calibri Light" w:hAnsi="Calibri Light" w:cs="Calibri Light"/>
                <w:sz w:val="20"/>
                <w:szCs w:val="20"/>
              </w:rPr>
            </w:pPr>
            <w:r w:rsidRPr="00C03D4D">
              <w:rPr>
                <w:rFonts w:ascii="Calibri Light" w:eastAsia="Liberation Sans Narrow" w:hAnsi="Calibri Light" w:cs="Calibri Light"/>
                <w:sz w:val="20"/>
                <w:szCs w:val="20"/>
              </w:rPr>
              <w:t>(sen IVE)</w:t>
            </w:r>
          </w:p>
        </w:tc>
        <w:tc>
          <w:tcPr>
            <w:tcW w:w="13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outlineLvl w:val="9"/>
              <w:rPr>
                <w:rFonts w:ascii="Calibri Light" w:hAnsi="Calibri Light" w:cs="Calibri Light"/>
                <w:sz w:val="20"/>
                <w:szCs w:val="20"/>
              </w:rPr>
            </w:pPr>
            <w:r w:rsidRPr="00C03D4D">
              <w:rPr>
                <w:rFonts w:ascii="Calibri Light" w:eastAsia="Liberation Sans Narrow" w:hAnsi="Calibri Light" w:cs="Calibri Light"/>
                <w:sz w:val="20"/>
                <w:szCs w:val="20"/>
              </w:rPr>
              <w:t>Data de pagamento</w:t>
            </w:r>
          </w:p>
        </w:tc>
      </w:tr>
      <w:tr w:rsidR="007D2D4B" w:rsidRPr="00C03D4D" w:rsidTr="002209B0">
        <w:trPr>
          <w:trHeight w:val="240"/>
        </w:trPr>
        <w:tc>
          <w:tcPr>
            <w:tcW w:w="8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tc>
        <w:tc>
          <w:tcPr>
            <w:tcW w:w="53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tc>
        <w:tc>
          <w:tcPr>
            <w:tcW w:w="12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tc>
        <w:tc>
          <w:tcPr>
            <w:tcW w:w="13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tc>
      </w:tr>
      <w:tr w:rsidR="007D2D4B" w:rsidRPr="00C03D4D" w:rsidTr="002209B0">
        <w:trPr>
          <w:trHeight w:val="240"/>
        </w:trPr>
        <w:tc>
          <w:tcPr>
            <w:tcW w:w="8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tc>
        <w:tc>
          <w:tcPr>
            <w:tcW w:w="53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tc>
        <w:tc>
          <w:tcPr>
            <w:tcW w:w="12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tc>
        <w:tc>
          <w:tcPr>
            <w:tcW w:w="13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tc>
      </w:tr>
      <w:tr w:rsidR="007D2D4B" w:rsidRPr="00C03D4D" w:rsidTr="002209B0">
        <w:trPr>
          <w:trHeight w:val="240"/>
        </w:trPr>
        <w:tc>
          <w:tcPr>
            <w:tcW w:w="8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tc>
        <w:tc>
          <w:tcPr>
            <w:tcW w:w="53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tc>
        <w:tc>
          <w:tcPr>
            <w:tcW w:w="12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tc>
        <w:tc>
          <w:tcPr>
            <w:tcW w:w="13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tc>
      </w:tr>
      <w:tr w:rsidR="007D2D4B" w:rsidRPr="00C03D4D" w:rsidTr="002209B0">
        <w:trPr>
          <w:trHeight w:val="240"/>
        </w:trPr>
        <w:tc>
          <w:tcPr>
            <w:tcW w:w="8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tc>
        <w:tc>
          <w:tcPr>
            <w:tcW w:w="53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tc>
        <w:tc>
          <w:tcPr>
            <w:tcW w:w="12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tc>
        <w:tc>
          <w:tcPr>
            <w:tcW w:w="13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tc>
      </w:tr>
      <w:tr w:rsidR="007D2D4B" w:rsidRPr="00C03D4D" w:rsidTr="002209B0">
        <w:trPr>
          <w:trHeight w:val="240"/>
        </w:trPr>
        <w:tc>
          <w:tcPr>
            <w:tcW w:w="8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tc>
        <w:tc>
          <w:tcPr>
            <w:tcW w:w="53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right"/>
              <w:outlineLvl w:val="9"/>
              <w:rPr>
                <w:rFonts w:ascii="Calibri Light" w:hAnsi="Calibri Light" w:cs="Calibri Light"/>
                <w:sz w:val="20"/>
                <w:szCs w:val="20"/>
              </w:rPr>
            </w:pPr>
            <w:r w:rsidRPr="00C03D4D">
              <w:rPr>
                <w:rFonts w:ascii="Calibri Light" w:eastAsia="Liberation Sans Narrow" w:hAnsi="Calibri Light" w:cs="Calibri Light"/>
                <w:sz w:val="20"/>
                <w:szCs w:val="20"/>
              </w:rPr>
              <w:t>Importe total que se xustifica</w:t>
            </w:r>
          </w:p>
        </w:tc>
        <w:tc>
          <w:tcPr>
            <w:tcW w:w="12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tc>
        <w:tc>
          <w:tcPr>
            <w:tcW w:w="13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tc>
      </w:tr>
    </w:tbl>
    <w:p w:rsidR="007D2D4B" w:rsidRPr="00C03D4D" w:rsidRDefault="007D2D4B" w:rsidP="007D2D4B">
      <w:pPr>
        <w:pStyle w:val="Standard"/>
        <w:suppressAutoHyphens/>
        <w:spacing w:before="120" w:after="120" w:line="240" w:lineRule="auto"/>
        <w:jc w:val="both"/>
        <w:outlineLvl w:val="9"/>
        <w:rPr>
          <w:rFonts w:ascii="Calibri Light" w:hAnsi="Calibri Light" w:cs="Calibri Light"/>
          <w:sz w:val="20"/>
          <w:szCs w:val="20"/>
        </w:rPr>
      </w:pPr>
      <w:r w:rsidRPr="00C03D4D">
        <w:rPr>
          <w:rFonts w:ascii="Calibri Light" w:eastAsia="Liberation Sans Narrow" w:hAnsi="Calibri Light" w:cs="Calibri Light"/>
          <w:sz w:val="20"/>
          <w:szCs w:val="20"/>
        </w:rPr>
        <w:t>Liña B:</w:t>
      </w:r>
    </w:p>
    <w:tbl>
      <w:tblPr>
        <w:tblW w:w="8838" w:type="dxa"/>
        <w:tblInd w:w="-108" w:type="dxa"/>
        <w:tblLayout w:type="fixed"/>
        <w:tblCellMar>
          <w:left w:w="10" w:type="dxa"/>
          <w:right w:w="10" w:type="dxa"/>
        </w:tblCellMar>
        <w:tblLook w:val="04A0"/>
      </w:tblPr>
      <w:tblGrid>
        <w:gridCol w:w="882"/>
        <w:gridCol w:w="5358"/>
        <w:gridCol w:w="1273"/>
        <w:gridCol w:w="1325"/>
      </w:tblGrid>
      <w:tr w:rsidR="007D2D4B" w:rsidRPr="00C03D4D" w:rsidTr="002209B0">
        <w:trPr>
          <w:trHeight w:val="320"/>
        </w:trPr>
        <w:tc>
          <w:tcPr>
            <w:tcW w:w="8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hAnsi="Calibri Light" w:cs="Calibri Light"/>
                <w:sz w:val="20"/>
                <w:szCs w:val="20"/>
              </w:rPr>
            </w:pPr>
            <w:r w:rsidRPr="00C03D4D">
              <w:rPr>
                <w:rFonts w:ascii="Calibri Light" w:eastAsia="Liberation Sans Narrow" w:hAnsi="Calibri Light" w:cs="Calibri Light"/>
                <w:sz w:val="20"/>
                <w:szCs w:val="20"/>
              </w:rPr>
              <w:t>Nº de factura</w:t>
            </w:r>
          </w:p>
        </w:tc>
        <w:tc>
          <w:tcPr>
            <w:tcW w:w="53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hAnsi="Calibri Light" w:cs="Calibri Light"/>
                <w:sz w:val="20"/>
                <w:szCs w:val="20"/>
              </w:rPr>
            </w:pPr>
            <w:r w:rsidRPr="00C03D4D">
              <w:rPr>
                <w:rFonts w:ascii="Calibri Light" w:eastAsia="Liberation Sans Narrow" w:hAnsi="Calibri Light" w:cs="Calibri Light"/>
                <w:sz w:val="20"/>
                <w:szCs w:val="20"/>
              </w:rPr>
              <w:t>Concepto</w:t>
            </w:r>
          </w:p>
        </w:tc>
        <w:tc>
          <w:tcPr>
            <w:tcW w:w="12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hAnsi="Calibri Light" w:cs="Calibri Light"/>
                <w:sz w:val="20"/>
                <w:szCs w:val="20"/>
              </w:rPr>
            </w:pPr>
            <w:r w:rsidRPr="00C03D4D">
              <w:rPr>
                <w:rFonts w:ascii="Calibri Light" w:eastAsia="Liberation Sans Narrow" w:hAnsi="Calibri Light" w:cs="Calibri Light"/>
                <w:sz w:val="20"/>
                <w:szCs w:val="20"/>
              </w:rPr>
              <w:t>Importe</w:t>
            </w:r>
          </w:p>
          <w:p w:rsidR="007D2D4B" w:rsidRPr="00C03D4D" w:rsidRDefault="007D2D4B" w:rsidP="002209B0">
            <w:pPr>
              <w:pStyle w:val="Standard"/>
              <w:suppressAutoHyphens/>
              <w:spacing w:before="120" w:after="120" w:line="240" w:lineRule="auto"/>
              <w:jc w:val="both"/>
              <w:outlineLvl w:val="9"/>
              <w:rPr>
                <w:rFonts w:ascii="Calibri Light" w:hAnsi="Calibri Light" w:cs="Calibri Light"/>
                <w:sz w:val="20"/>
                <w:szCs w:val="20"/>
              </w:rPr>
            </w:pPr>
            <w:r w:rsidRPr="00C03D4D">
              <w:rPr>
                <w:rFonts w:ascii="Calibri Light" w:eastAsia="Liberation Sans Narrow" w:hAnsi="Calibri Light" w:cs="Calibri Light"/>
                <w:sz w:val="20"/>
                <w:szCs w:val="20"/>
              </w:rPr>
              <w:t>(sen IVE)</w:t>
            </w:r>
          </w:p>
        </w:tc>
        <w:tc>
          <w:tcPr>
            <w:tcW w:w="13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outlineLvl w:val="9"/>
              <w:rPr>
                <w:rFonts w:ascii="Calibri Light" w:hAnsi="Calibri Light" w:cs="Calibri Light"/>
                <w:sz w:val="20"/>
                <w:szCs w:val="20"/>
              </w:rPr>
            </w:pPr>
            <w:r w:rsidRPr="00C03D4D">
              <w:rPr>
                <w:rFonts w:ascii="Calibri Light" w:eastAsia="Liberation Sans Narrow" w:hAnsi="Calibri Light" w:cs="Calibri Light"/>
                <w:sz w:val="20"/>
                <w:szCs w:val="20"/>
              </w:rPr>
              <w:t>Data de pagamento</w:t>
            </w:r>
          </w:p>
        </w:tc>
      </w:tr>
      <w:tr w:rsidR="007D2D4B" w:rsidRPr="00C03D4D" w:rsidTr="002209B0">
        <w:trPr>
          <w:trHeight w:val="240"/>
        </w:trPr>
        <w:tc>
          <w:tcPr>
            <w:tcW w:w="8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tc>
        <w:tc>
          <w:tcPr>
            <w:tcW w:w="53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tc>
        <w:tc>
          <w:tcPr>
            <w:tcW w:w="12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tc>
        <w:tc>
          <w:tcPr>
            <w:tcW w:w="13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tc>
      </w:tr>
      <w:tr w:rsidR="007D2D4B" w:rsidRPr="00C03D4D" w:rsidTr="002209B0">
        <w:trPr>
          <w:trHeight w:val="240"/>
        </w:trPr>
        <w:tc>
          <w:tcPr>
            <w:tcW w:w="8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tc>
        <w:tc>
          <w:tcPr>
            <w:tcW w:w="53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tc>
        <w:tc>
          <w:tcPr>
            <w:tcW w:w="12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tc>
        <w:tc>
          <w:tcPr>
            <w:tcW w:w="13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tc>
      </w:tr>
      <w:tr w:rsidR="007D2D4B" w:rsidRPr="00C03D4D" w:rsidTr="002209B0">
        <w:trPr>
          <w:trHeight w:val="240"/>
        </w:trPr>
        <w:tc>
          <w:tcPr>
            <w:tcW w:w="8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tc>
        <w:tc>
          <w:tcPr>
            <w:tcW w:w="53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tc>
        <w:tc>
          <w:tcPr>
            <w:tcW w:w="12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tc>
        <w:tc>
          <w:tcPr>
            <w:tcW w:w="13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tc>
      </w:tr>
      <w:tr w:rsidR="007D2D4B" w:rsidRPr="00C03D4D" w:rsidTr="002209B0">
        <w:trPr>
          <w:trHeight w:val="240"/>
        </w:trPr>
        <w:tc>
          <w:tcPr>
            <w:tcW w:w="8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tc>
        <w:tc>
          <w:tcPr>
            <w:tcW w:w="53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tc>
        <w:tc>
          <w:tcPr>
            <w:tcW w:w="12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tc>
        <w:tc>
          <w:tcPr>
            <w:tcW w:w="13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tc>
      </w:tr>
      <w:tr w:rsidR="007D2D4B" w:rsidRPr="00C03D4D" w:rsidTr="002209B0">
        <w:trPr>
          <w:trHeight w:val="240"/>
        </w:trPr>
        <w:tc>
          <w:tcPr>
            <w:tcW w:w="8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tc>
        <w:tc>
          <w:tcPr>
            <w:tcW w:w="53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right"/>
              <w:outlineLvl w:val="9"/>
              <w:rPr>
                <w:rFonts w:ascii="Calibri Light" w:hAnsi="Calibri Light" w:cs="Calibri Light"/>
                <w:sz w:val="20"/>
                <w:szCs w:val="20"/>
              </w:rPr>
            </w:pPr>
            <w:r w:rsidRPr="00C03D4D">
              <w:rPr>
                <w:rFonts w:ascii="Calibri Light" w:eastAsia="Liberation Sans Narrow" w:hAnsi="Calibri Light" w:cs="Calibri Light"/>
                <w:sz w:val="20"/>
                <w:szCs w:val="20"/>
              </w:rPr>
              <w:t>Importe total que se xustifica</w:t>
            </w:r>
          </w:p>
        </w:tc>
        <w:tc>
          <w:tcPr>
            <w:tcW w:w="12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tc>
        <w:tc>
          <w:tcPr>
            <w:tcW w:w="13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tc>
      </w:tr>
    </w:tbl>
    <w:p w:rsidR="007D2D4B" w:rsidRPr="00C03D4D" w:rsidRDefault="007D2D4B" w:rsidP="007D2D4B">
      <w:pPr>
        <w:pStyle w:val="Standard"/>
        <w:suppressAutoHyphens/>
        <w:spacing w:before="120" w:after="120" w:line="240" w:lineRule="auto"/>
        <w:jc w:val="both"/>
        <w:outlineLvl w:val="9"/>
        <w:rPr>
          <w:rFonts w:ascii="Calibri Light" w:eastAsia="Liberation Sans Narrow" w:hAnsi="Calibri Light" w:cs="Calibri Light"/>
          <w:sz w:val="20"/>
          <w:szCs w:val="20"/>
        </w:rPr>
      </w:pPr>
    </w:p>
    <w:p w:rsidR="007D2D4B" w:rsidRPr="00C03D4D" w:rsidRDefault="007D2D4B" w:rsidP="007D2D4B">
      <w:pPr>
        <w:pStyle w:val="Standard"/>
        <w:suppressAutoHyphens/>
        <w:spacing w:before="120" w:after="120" w:line="240" w:lineRule="auto"/>
        <w:jc w:val="both"/>
        <w:outlineLvl w:val="9"/>
        <w:rPr>
          <w:rFonts w:ascii="Calibri Light" w:hAnsi="Calibri Light" w:cs="Calibri Light"/>
          <w:sz w:val="20"/>
          <w:szCs w:val="20"/>
        </w:rPr>
      </w:pPr>
      <w:r w:rsidRPr="00C03D4D">
        <w:rPr>
          <w:rFonts w:ascii="Calibri Light" w:eastAsia="Liberation Sans Narrow" w:hAnsi="Calibri Light" w:cs="Calibri Light"/>
          <w:sz w:val="20"/>
          <w:szCs w:val="20"/>
        </w:rPr>
        <w:t>Liña C:</w:t>
      </w:r>
    </w:p>
    <w:tbl>
      <w:tblPr>
        <w:tblW w:w="8838" w:type="dxa"/>
        <w:tblInd w:w="-108" w:type="dxa"/>
        <w:tblLayout w:type="fixed"/>
        <w:tblCellMar>
          <w:left w:w="10" w:type="dxa"/>
          <w:right w:w="10" w:type="dxa"/>
        </w:tblCellMar>
        <w:tblLook w:val="04A0"/>
      </w:tblPr>
      <w:tblGrid>
        <w:gridCol w:w="882"/>
        <w:gridCol w:w="5358"/>
        <w:gridCol w:w="1273"/>
        <w:gridCol w:w="1325"/>
      </w:tblGrid>
      <w:tr w:rsidR="007D2D4B" w:rsidRPr="00C03D4D" w:rsidTr="002209B0">
        <w:trPr>
          <w:trHeight w:val="320"/>
        </w:trPr>
        <w:tc>
          <w:tcPr>
            <w:tcW w:w="8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hAnsi="Calibri Light" w:cs="Calibri Light"/>
                <w:sz w:val="20"/>
                <w:szCs w:val="20"/>
              </w:rPr>
            </w:pPr>
            <w:r w:rsidRPr="00C03D4D">
              <w:rPr>
                <w:rFonts w:ascii="Calibri Light" w:eastAsia="Liberation Sans Narrow" w:hAnsi="Calibri Light" w:cs="Calibri Light"/>
                <w:sz w:val="20"/>
                <w:szCs w:val="20"/>
              </w:rPr>
              <w:t>Nº de factura</w:t>
            </w:r>
          </w:p>
        </w:tc>
        <w:tc>
          <w:tcPr>
            <w:tcW w:w="53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hAnsi="Calibri Light" w:cs="Calibri Light"/>
                <w:sz w:val="20"/>
                <w:szCs w:val="20"/>
              </w:rPr>
            </w:pPr>
            <w:r w:rsidRPr="00C03D4D">
              <w:rPr>
                <w:rFonts w:ascii="Calibri Light" w:eastAsia="Liberation Sans Narrow" w:hAnsi="Calibri Light" w:cs="Calibri Light"/>
                <w:sz w:val="20"/>
                <w:szCs w:val="20"/>
              </w:rPr>
              <w:t>Concepto</w:t>
            </w:r>
          </w:p>
        </w:tc>
        <w:tc>
          <w:tcPr>
            <w:tcW w:w="12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hAnsi="Calibri Light" w:cs="Calibri Light"/>
                <w:sz w:val="20"/>
                <w:szCs w:val="20"/>
              </w:rPr>
            </w:pPr>
            <w:r w:rsidRPr="00C03D4D">
              <w:rPr>
                <w:rFonts w:ascii="Calibri Light" w:eastAsia="Liberation Sans Narrow" w:hAnsi="Calibri Light" w:cs="Calibri Light"/>
                <w:sz w:val="20"/>
                <w:szCs w:val="20"/>
              </w:rPr>
              <w:t>Importe</w:t>
            </w:r>
          </w:p>
          <w:p w:rsidR="007D2D4B" w:rsidRPr="00C03D4D" w:rsidRDefault="007D2D4B" w:rsidP="002209B0">
            <w:pPr>
              <w:pStyle w:val="Standard"/>
              <w:suppressAutoHyphens/>
              <w:spacing w:before="120" w:after="120" w:line="240" w:lineRule="auto"/>
              <w:jc w:val="both"/>
              <w:outlineLvl w:val="9"/>
              <w:rPr>
                <w:rFonts w:ascii="Calibri Light" w:hAnsi="Calibri Light" w:cs="Calibri Light"/>
                <w:sz w:val="20"/>
                <w:szCs w:val="20"/>
              </w:rPr>
            </w:pPr>
            <w:r w:rsidRPr="00C03D4D">
              <w:rPr>
                <w:rFonts w:ascii="Calibri Light" w:eastAsia="Liberation Sans Narrow" w:hAnsi="Calibri Light" w:cs="Calibri Light"/>
                <w:sz w:val="20"/>
                <w:szCs w:val="20"/>
              </w:rPr>
              <w:t>(sen IVE)</w:t>
            </w:r>
          </w:p>
        </w:tc>
        <w:tc>
          <w:tcPr>
            <w:tcW w:w="13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hAnsi="Calibri Light" w:cs="Calibri Light"/>
                <w:sz w:val="20"/>
                <w:szCs w:val="20"/>
              </w:rPr>
            </w:pPr>
            <w:r w:rsidRPr="00C03D4D">
              <w:rPr>
                <w:rFonts w:ascii="Calibri Light" w:eastAsia="Liberation Sans Narrow" w:hAnsi="Calibri Light" w:cs="Calibri Light"/>
                <w:sz w:val="20"/>
                <w:szCs w:val="20"/>
              </w:rPr>
              <w:t>Data de pagamento</w:t>
            </w:r>
          </w:p>
        </w:tc>
      </w:tr>
      <w:tr w:rsidR="007D2D4B" w:rsidRPr="00C03D4D" w:rsidTr="002209B0">
        <w:trPr>
          <w:trHeight w:val="240"/>
        </w:trPr>
        <w:tc>
          <w:tcPr>
            <w:tcW w:w="8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tc>
        <w:tc>
          <w:tcPr>
            <w:tcW w:w="53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tc>
        <w:tc>
          <w:tcPr>
            <w:tcW w:w="12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tc>
        <w:tc>
          <w:tcPr>
            <w:tcW w:w="13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tc>
      </w:tr>
      <w:tr w:rsidR="007D2D4B" w:rsidRPr="00C03D4D" w:rsidTr="002209B0">
        <w:trPr>
          <w:trHeight w:val="240"/>
        </w:trPr>
        <w:tc>
          <w:tcPr>
            <w:tcW w:w="8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tc>
        <w:tc>
          <w:tcPr>
            <w:tcW w:w="53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tc>
        <w:tc>
          <w:tcPr>
            <w:tcW w:w="12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tc>
        <w:tc>
          <w:tcPr>
            <w:tcW w:w="13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tc>
      </w:tr>
      <w:tr w:rsidR="007D2D4B" w:rsidRPr="00C03D4D" w:rsidTr="002209B0">
        <w:trPr>
          <w:trHeight w:val="240"/>
        </w:trPr>
        <w:tc>
          <w:tcPr>
            <w:tcW w:w="8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tc>
        <w:tc>
          <w:tcPr>
            <w:tcW w:w="53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tc>
        <w:tc>
          <w:tcPr>
            <w:tcW w:w="12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tc>
        <w:tc>
          <w:tcPr>
            <w:tcW w:w="13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tc>
      </w:tr>
      <w:tr w:rsidR="007D2D4B" w:rsidRPr="00C03D4D" w:rsidTr="002209B0">
        <w:trPr>
          <w:trHeight w:val="240"/>
        </w:trPr>
        <w:tc>
          <w:tcPr>
            <w:tcW w:w="8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tc>
        <w:tc>
          <w:tcPr>
            <w:tcW w:w="53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tc>
        <w:tc>
          <w:tcPr>
            <w:tcW w:w="12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tc>
        <w:tc>
          <w:tcPr>
            <w:tcW w:w="13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tc>
      </w:tr>
      <w:tr w:rsidR="007D2D4B" w:rsidRPr="00C03D4D" w:rsidTr="002209B0">
        <w:trPr>
          <w:trHeight w:val="240"/>
        </w:trPr>
        <w:tc>
          <w:tcPr>
            <w:tcW w:w="8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tc>
        <w:tc>
          <w:tcPr>
            <w:tcW w:w="53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right"/>
              <w:outlineLvl w:val="9"/>
              <w:rPr>
                <w:rFonts w:ascii="Calibri Light" w:hAnsi="Calibri Light" w:cs="Calibri Light"/>
                <w:sz w:val="20"/>
                <w:szCs w:val="20"/>
              </w:rPr>
            </w:pPr>
            <w:r w:rsidRPr="00C03D4D">
              <w:rPr>
                <w:rFonts w:ascii="Calibri Light" w:eastAsia="Liberation Sans Narrow" w:hAnsi="Calibri Light" w:cs="Calibri Light"/>
                <w:sz w:val="20"/>
                <w:szCs w:val="20"/>
              </w:rPr>
              <w:t>Importe total que se xustifica</w:t>
            </w:r>
          </w:p>
        </w:tc>
        <w:tc>
          <w:tcPr>
            <w:tcW w:w="12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tc>
        <w:tc>
          <w:tcPr>
            <w:tcW w:w="13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tc>
      </w:tr>
    </w:tbl>
    <w:p w:rsidR="007D2D4B" w:rsidRPr="00C03D4D" w:rsidRDefault="007D2D4B" w:rsidP="007D2D4B">
      <w:pPr>
        <w:pStyle w:val="Standard"/>
        <w:suppressAutoHyphens/>
        <w:spacing w:before="120" w:after="120" w:line="240" w:lineRule="auto"/>
        <w:jc w:val="both"/>
        <w:outlineLvl w:val="9"/>
        <w:rPr>
          <w:rFonts w:ascii="Calibri Light" w:eastAsia="Liberation Sans Narrow" w:hAnsi="Calibri Light" w:cs="Calibri Light"/>
          <w:sz w:val="20"/>
          <w:szCs w:val="20"/>
        </w:rPr>
      </w:pPr>
    </w:p>
    <w:p w:rsidR="007D2D4B" w:rsidRPr="00C03D4D" w:rsidRDefault="007D2D4B" w:rsidP="007D2D4B">
      <w:pPr>
        <w:pStyle w:val="Standard"/>
        <w:suppressAutoHyphens/>
        <w:spacing w:before="120" w:after="120" w:line="240" w:lineRule="auto"/>
        <w:jc w:val="both"/>
        <w:outlineLvl w:val="9"/>
        <w:rPr>
          <w:rFonts w:ascii="Calibri Light" w:hAnsi="Calibri Light" w:cs="Calibri Light"/>
          <w:sz w:val="20"/>
          <w:szCs w:val="20"/>
        </w:rPr>
      </w:pPr>
      <w:r w:rsidRPr="00C03D4D">
        <w:rPr>
          <w:rFonts w:ascii="Calibri Light" w:eastAsia="Liberation Sans Narrow" w:hAnsi="Calibri Light" w:cs="Calibri Light"/>
          <w:sz w:val="20"/>
          <w:szCs w:val="20"/>
        </w:rPr>
        <w:t>Que se achegan as facturas ou documentos substitutivos correspondentes a estes gastos, así como a xustificación do seu pagamento.</w:t>
      </w:r>
    </w:p>
    <w:p w:rsidR="007D2D4B" w:rsidRPr="00C03D4D" w:rsidRDefault="007D2D4B" w:rsidP="007D2D4B">
      <w:pPr>
        <w:pStyle w:val="Standard"/>
        <w:suppressAutoHyphens/>
        <w:spacing w:before="120" w:after="120" w:line="240" w:lineRule="auto"/>
        <w:jc w:val="both"/>
        <w:outlineLvl w:val="9"/>
        <w:rPr>
          <w:rFonts w:ascii="Calibri Light" w:eastAsia="Liberation Sans Narrow" w:hAnsi="Calibri Light" w:cs="Calibri Light"/>
          <w:sz w:val="20"/>
          <w:szCs w:val="20"/>
        </w:rPr>
      </w:pPr>
    </w:p>
    <w:p w:rsidR="007D2D4B" w:rsidRPr="00C03D4D" w:rsidRDefault="007D2D4B" w:rsidP="007D2D4B">
      <w:pPr>
        <w:pStyle w:val="Standard"/>
        <w:suppressAutoHyphens/>
        <w:spacing w:before="120" w:after="120" w:line="240" w:lineRule="auto"/>
        <w:jc w:val="both"/>
        <w:outlineLvl w:val="9"/>
        <w:rPr>
          <w:rFonts w:ascii="Calibri Light" w:hAnsi="Calibri Light" w:cs="Calibri Light"/>
          <w:sz w:val="20"/>
          <w:szCs w:val="20"/>
        </w:rPr>
      </w:pPr>
      <w:r w:rsidRPr="00C03D4D">
        <w:rPr>
          <w:rFonts w:ascii="Calibri Light" w:eastAsia="Liberation Sans Narrow" w:hAnsi="Calibri Light" w:cs="Calibri Light"/>
          <w:sz w:val="20"/>
          <w:szCs w:val="20"/>
        </w:rPr>
        <w:t>3º. Que as subvencións solicitadas ou concedidas por outras entidades para a realización da actividade subvencionada foron as seguintes:</w:t>
      </w:r>
    </w:p>
    <w:p w:rsidR="007D2D4B" w:rsidRPr="00C03D4D" w:rsidRDefault="007D2D4B" w:rsidP="007D2D4B">
      <w:pPr>
        <w:pStyle w:val="Standard"/>
        <w:suppressAutoHyphens/>
        <w:spacing w:before="120" w:after="120" w:line="240" w:lineRule="auto"/>
        <w:jc w:val="both"/>
        <w:outlineLvl w:val="9"/>
        <w:rPr>
          <w:rFonts w:ascii="Calibri Light" w:eastAsia="Liberation Sans Narrow" w:hAnsi="Calibri Light" w:cs="Calibri Light"/>
          <w:sz w:val="20"/>
          <w:szCs w:val="20"/>
        </w:rPr>
      </w:pPr>
    </w:p>
    <w:tbl>
      <w:tblPr>
        <w:tblW w:w="8761" w:type="dxa"/>
        <w:tblInd w:w="-108" w:type="dxa"/>
        <w:tblLayout w:type="fixed"/>
        <w:tblCellMar>
          <w:left w:w="10" w:type="dxa"/>
          <w:right w:w="10" w:type="dxa"/>
        </w:tblCellMar>
        <w:tblLook w:val="04A0"/>
      </w:tblPr>
      <w:tblGrid>
        <w:gridCol w:w="6852"/>
        <w:gridCol w:w="1909"/>
      </w:tblGrid>
      <w:tr w:rsidR="007D2D4B" w:rsidRPr="00C03D4D" w:rsidTr="002209B0">
        <w:trPr>
          <w:trHeight w:val="320"/>
        </w:trPr>
        <w:tc>
          <w:tcPr>
            <w:tcW w:w="6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hAnsi="Calibri Light" w:cs="Calibri Light"/>
                <w:sz w:val="20"/>
                <w:szCs w:val="20"/>
              </w:rPr>
            </w:pPr>
            <w:r w:rsidRPr="00C03D4D">
              <w:rPr>
                <w:rFonts w:ascii="Calibri Light" w:eastAsia="Liberation Sans Narrow" w:hAnsi="Calibri Light" w:cs="Calibri Light"/>
                <w:sz w:val="20"/>
                <w:szCs w:val="20"/>
              </w:rPr>
              <w:t>ENTIDADE CONCEDENTE</w:t>
            </w:r>
          </w:p>
        </w:tc>
        <w:tc>
          <w:tcPr>
            <w:tcW w:w="19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hAnsi="Calibri Light" w:cs="Calibri Light"/>
                <w:sz w:val="20"/>
                <w:szCs w:val="20"/>
              </w:rPr>
            </w:pPr>
            <w:r w:rsidRPr="00C03D4D">
              <w:rPr>
                <w:rFonts w:ascii="Calibri Light" w:eastAsia="Liberation Sans Narrow" w:hAnsi="Calibri Light" w:cs="Calibri Light"/>
                <w:sz w:val="20"/>
                <w:szCs w:val="20"/>
              </w:rPr>
              <w:t>IMPORTE</w:t>
            </w:r>
          </w:p>
        </w:tc>
      </w:tr>
      <w:tr w:rsidR="007D2D4B" w:rsidRPr="00C03D4D" w:rsidTr="002209B0">
        <w:trPr>
          <w:trHeight w:val="240"/>
        </w:trPr>
        <w:tc>
          <w:tcPr>
            <w:tcW w:w="6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tc>
        <w:tc>
          <w:tcPr>
            <w:tcW w:w="19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tc>
      </w:tr>
      <w:tr w:rsidR="007D2D4B" w:rsidRPr="00C03D4D" w:rsidTr="002209B0">
        <w:trPr>
          <w:trHeight w:val="240"/>
        </w:trPr>
        <w:tc>
          <w:tcPr>
            <w:tcW w:w="6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tc>
        <w:tc>
          <w:tcPr>
            <w:tcW w:w="19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tc>
      </w:tr>
      <w:tr w:rsidR="007D2D4B" w:rsidRPr="00C03D4D" w:rsidTr="002209B0">
        <w:trPr>
          <w:trHeight w:val="240"/>
        </w:trPr>
        <w:tc>
          <w:tcPr>
            <w:tcW w:w="6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tc>
        <w:tc>
          <w:tcPr>
            <w:tcW w:w="19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tc>
      </w:tr>
      <w:tr w:rsidR="007D2D4B" w:rsidRPr="00C03D4D" w:rsidTr="002209B0">
        <w:trPr>
          <w:trHeight w:val="240"/>
        </w:trPr>
        <w:tc>
          <w:tcPr>
            <w:tcW w:w="6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right"/>
              <w:outlineLvl w:val="9"/>
              <w:rPr>
                <w:rFonts w:ascii="Calibri Light" w:hAnsi="Calibri Light" w:cs="Calibri Light"/>
                <w:sz w:val="20"/>
                <w:szCs w:val="20"/>
              </w:rPr>
            </w:pPr>
            <w:r w:rsidRPr="00C03D4D">
              <w:rPr>
                <w:rFonts w:ascii="Calibri Light" w:eastAsia="Liberation Sans Narrow" w:hAnsi="Calibri Light" w:cs="Calibri Light"/>
                <w:sz w:val="20"/>
                <w:szCs w:val="20"/>
              </w:rPr>
              <w:t>Total</w:t>
            </w:r>
          </w:p>
        </w:tc>
        <w:tc>
          <w:tcPr>
            <w:tcW w:w="19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D2D4B" w:rsidRPr="00C03D4D" w:rsidRDefault="007D2D4B" w:rsidP="002209B0">
            <w:pPr>
              <w:pStyle w:val="Standard"/>
              <w:suppressAutoHyphens/>
              <w:spacing w:before="120" w:after="120" w:line="240" w:lineRule="auto"/>
              <w:jc w:val="both"/>
              <w:outlineLvl w:val="9"/>
              <w:rPr>
                <w:rFonts w:ascii="Calibri Light" w:eastAsia="Liberation Sans Narrow" w:hAnsi="Calibri Light" w:cs="Calibri Light"/>
                <w:sz w:val="20"/>
                <w:szCs w:val="20"/>
              </w:rPr>
            </w:pPr>
          </w:p>
        </w:tc>
      </w:tr>
    </w:tbl>
    <w:p w:rsidR="007D2D4B" w:rsidRPr="00C03D4D" w:rsidRDefault="007D2D4B" w:rsidP="007D2D4B">
      <w:pPr>
        <w:pStyle w:val="Standard"/>
        <w:suppressAutoHyphens/>
        <w:spacing w:before="120" w:after="120" w:line="240" w:lineRule="auto"/>
        <w:jc w:val="both"/>
        <w:outlineLvl w:val="9"/>
        <w:rPr>
          <w:rFonts w:ascii="Calibri Light" w:eastAsia="Liberation Sans Narrow" w:hAnsi="Calibri Light" w:cs="Calibri Light"/>
          <w:sz w:val="20"/>
          <w:szCs w:val="20"/>
        </w:rPr>
      </w:pPr>
    </w:p>
    <w:p w:rsidR="007D2D4B" w:rsidRPr="00C03D4D" w:rsidRDefault="007D2D4B" w:rsidP="007D2D4B">
      <w:pPr>
        <w:pStyle w:val="Standard"/>
        <w:suppressAutoHyphens/>
        <w:spacing w:before="120" w:after="120" w:line="240" w:lineRule="auto"/>
        <w:jc w:val="both"/>
        <w:outlineLvl w:val="9"/>
        <w:rPr>
          <w:rFonts w:ascii="Calibri Light" w:hAnsi="Calibri Light" w:cs="Calibri Light"/>
          <w:sz w:val="20"/>
          <w:szCs w:val="20"/>
        </w:rPr>
      </w:pPr>
      <w:r w:rsidRPr="00C03D4D">
        <w:rPr>
          <w:rFonts w:ascii="Calibri Light" w:eastAsia="Liberation Sans Narrow" w:hAnsi="Calibri Light" w:cs="Calibri Light"/>
          <w:sz w:val="20"/>
          <w:szCs w:val="20"/>
        </w:rPr>
        <w:t>4º. Que os restantes gastos xerados pola actividade subvencionada foron financiados con cargo a  ____________________________________________________.</w:t>
      </w:r>
    </w:p>
    <w:p w:rsidR="007D2D4B" w:rsidRPr="00C03D4D" w:rsidRDefault="007D2D4B" w:rsidP="007D2D4B">
      <w:pPr>
        <w:pStyle w:val="Standard"/>
        <w:suppressAutoHyphens/>
        <w:spacing w:before="120" w:after="120" w:line="240" w:lineRule="auto"/>
        <w:jc w:val="both"/>
        <w:outlineLvl w:val="9"/>
        <w:rPr>
          <w:rFonts w:ascii="Calibri Light" w:eastAsia="Liberation Sans Narrow" w:hAnsi="Calibri Light" w:cs="Calibri Light"/>
          <w:sz w:val="20"/>
          <w:szCs w:val="20"/>
        </w:rPr>
      </w:pPr>
    </w:p>
    <w:p w:rsidR="007D2D4B" w:rsidRPr="00C03D4D" w:rsidRDefault="007D2D4B" w:rsidP="007D2D4B">
      <w:pPr>
        <w:pStyle w:val="Standard"/>
        <w:suppressAutoHyphens/>
        <w:spacing w:before="120" w:after="120" w:line="240" w:lineRule="auto"/>
        <w:jc w:val="both"/>
        <w:outlineLvl w:val="9"/>
        <w:rPr>
          <w:rFonts w:ascii="Calibri Light" w:hAnsi="Calibri Light" w:cs="Calibri Light"/>
          <w:sz w:val="20"/>
          <w:szCs w:val="20"/>
        </w:rPr>
      </w:pPr>
      <w:r w:rsidRPr="00C03D4D">
        <w:rPr>
          <w:rFonts w:ascii="Calibri Light" w:eastAsia="Liberation Sans Narrow" w:hAnsi="Calibri Light" w:cs="Calibri Light"/>
          <w:sz w:val="20"/>
          <w:szCs w:val="20"/>
        </w:rPr>
        <w:t>5º. Que o importe dos ingresos e subvencións concedidas non supera o importe total dos gastos xerados e todas as achegas se destinaron á actividade subvencionada.</w:t>
      </w:r>
    </w:p>
    <w:p w:rsidR="007D2D4B" w:rsidRPr="00C03D4D" w:rsidRDefault="007D2D4B" w:rsidP="007D2D4B">
      <w:pPr>
        <w:pStyle w:val="Standard"/>
        <w:suppressAutoHyphens/>
        <w:spacing w:before="120" w:after="120" w:line="240" w:lineRule="auto"/>
        <w:jc w:val="both"/>
        <w:outlineLvl w:val="9"/>
        <w:rPr>
          <w:rFonts w:ascii="Calibri Light" w:eastAsia="Liberation Sans Narrow" w:hAnsi="Calibri Light" w:cs="Calibri Light"/>
          <w:sz w:val="20"/>
          <w:szCs w:val="20"/>
        </w:rPr>
      </w:pPr>
    </w:p>
    <w:p w:rsidR="007D2D4B" w:rsidRPr="00C03D4D" w:rsidRDefault="007D2D4B" w:rsidP="007D2D4B">
      <w:pPr>
        <w:pStyle w:val="Standard"/>
        <w:suppressAutoHyphens/>
        <w:spacing w:before="120" w:after="120" w:line="240" w:lineRule="auto"/>
        <w:jc w:val="both"/>
        <w:outlineLvl w:val="9"/>
        <w:rPr>
          <w:rFonts w:ascii="Calibri Light" w:hAnsi="Calibri Light" w:cs="Calibri Light"/>
          <w:sz w:val="20"/>
          <w:szCs w:val="20"/>
        </w:rPr>
      </w:pPr>
      <w:r w:rsidRPr="00C03D4D">
        <w:rPr>
          <w:rFonts w:ascii="Calibri Light" w:eastAsia="Liberation Sans Narrow" w:hAnsi="Calibri Light" w:cs="Calibri Light"/>
          <w:sz w:val="20"/>
          <w:szCs w:val="20"/>
        </w:rPr>
        <w:t>6º . Que a empresa está ao corrente nos pagamentos coa Seguridade Social coa Axencia Estatal da Administración Tributaria e coa Xunta de Galicia e non incorre en ningunha das prohibicións para ser beneficia de subvención públicas, recollidas nos apartados 2º e 3º do artigo 10 da Lei 9/2007 de subvencións de Galicia.</w:t>
      </w:r>
    </w:p>
    <w:p w:rsidR="007D2D4B" w:rsidRPr="00C03D4D" w:rsidRDefault="007D2D4B" w:rsidP="007D2D4B">
      <w:pPr>
        <w:pStyle w:val="Standard"/>
        <w:suppressAutoHyphens/>
        <w:spacing w:before="120" w:after="120" w:line="240" w:lineRule="auto"/>
        <w:jc w:val="both"/>
        <w:outlineLvl w:val="9"/>
        <w:rPr>
          <w:rFonts w:ascii="Calibri Light" w:eastAsia="Liberation Sans Narrow" w:hAnsi="Calibri Light" w:cs="Calibri Light"/>
          <w:sz w:val="20"/>
          <w:szCs w:val="20"/>
        </w:rPr>
      </w:pPr>
    </w:p>
    <w:p w:rsidR="007D2D4B" w:rsidRPr="00C03D4D" w:rsidRDefault="007D2D4B" w:rsidP="007D2D4B">
      <w:pPr>
        <w:pStyle w:val="Standard"/>
        <w:suppressAutoHyphens/>
        <w:spacing w:before="120" w:after="120" w:line="240" w:lineRule="auto"/>
        <w:outlineLvl w:val="9"/>
        <w:rPr>
          <w:rFonts w:ascii="Calibri Light" w:eastAsia="Liberation Sans Narrow" w:hAnsi="Calibri Light" w:cs="Calibri Light"/>
          <w:b/>
          <w:sz w:val="20"/>
          <w:szCs w:val="20"/>
        </w:rPr>
      </w:pPr>
    </w:p>
    <w:p w:rsidR="007D2D4B" w:rsidRPr="00C03D4D" w:rsidRDefault="007D2D4B" w:rsidP="007D2D4B">
      <w:pPr>
        <w:pStyle w:val="Standard"/>
        <w:suppressAutoHyphens/>
        <w:spacing w:before="120" w:after="120" w:line="240" w:lineRule="auto"/>
        <w:outlineLvl w:val="9"/>
        <w:rPr>
          <w:rFonts w:ascii="Calibri Light" w:hAnsi="Calibri Light" w:cs="Calibri Light"/>
          <w:sz w:val="20"/>
          <w:szCs w:val="20"/>
        </w:rPr>
      </w:pPr>
      <w:r w:rsidRPr="00C03D4D">
        <w:rPr>
          <w:rFonts w:ascii="Calibri Light" w:eastAsia="Liberation Sans Narrow" w:hAnsi="Calibri Light" w:cs="Calibri Light"/>
          <w:b/>
          <w:sz w:val="20"/>
          <w:szCs w:val="20"/>
        </w:rPr>
        <w:t>DOCUMENTACIÓN QUE SE ACHEGA:</w:t>
      </w:r>
    </w:p>
    <w:p w:rsidR="007D2D4B" w:rsidRPr="00C03D4D" w:rsidRDefault="007D2D4B" w:rsidP="007D2D4B">
      <w:pPr>
        <w:pStyle w:val="Standard"/>
        <w:suppressAutoHyphens/>
        <w:spacing w:before="120" w:after="120" w:line="240" w:lineRule="auto"/>
        <w:jc w:val="both"/>
        <w:outlineLvl w:val="9"/>
        <w:rPr>
          <w:rFonts w:ascii="Calibri Light" w:hAnsi="Calibri Light" w:cs="Calibri Light"/>
          <w:sz w:val="20"/>
          <w:szCs w:val="20"/>
        </w:rPr>
      </w:pPr>
      <w:r w:rsidRPr="00C03D4D">
        <w:rPr>
          <w:rFonts w:ascii="Calibri Light" w:eastAsia="Liberation Sans Narrow" w:hAnsi="Calibri Light" w:cs="Calibri Light"/>
          <w:sz w:val="20"/>
          <w:szCs w:val="20"/>
        </w:rPr>
        <w:t>Certificado bancario de titularidade de conta.</w:t>
      </w:r>
    </w:p>
    <w:p w:rsidR="007D2D4B" w:rsidRPr="00C03D4D" w:rsidRDefault="007D2D4B" w:rsidP="007D2D4B">
      <w:pPr>
        <w:pStyle w:val="Standard"/>
        <w:suppressAutoHyphens/>
        <w:spacing w:before="120" w:after="120" w:line="240" w:lineRule="auto"/>
        <w:jc w:val="both"/>
        <w:outlineLvl w:val="9"/>
        <w:rPr>
          <w:rFonts w:ascii="Calibri Light" w:hAnsi="Calibri Light" w:cs="Calibri Light"/>
          <w:sz w:val="20"/>
          <w:szCs w:val="20"/>
        </w:rPr>
      </w:pPr>
      <w:r w:rsidRPr="00C03D4D">
        <w:rPr>
          <w:rFonts w:ascii="Calibri Light" w:eastAsia="Liberation Sans Narrow" w:hAnsi="Calibri Light" w:cs="Calibri Light"/>
          <w:sz w:val="20"/>
          <w:szCs w:val="20"/>
        </w:rPr>
        <w:t>Certificados  de estar ao corrente nos pagamentos coa Seguridade Social, a Axencia Estatal da Administración Tributaria e a Xunta de Galicia (só se o importe da subvención concedida é igual ou superior a 3.000 €).</w:t>
      </w:r>
    </w:p>
    <w:p w:rsidR="007D2D4B" w:rsidRPr="00C03D4D" w:rsidRDefault="007D2D4B" w:rsidP="007D2D4B">
      <w:pPr>
        <w:pStyle w:val="Standard"/>
        <w:suppressAutoHyphens/>
        <w:spacing w:before="120" w:after="120" w:line="240" w:lineRule="auto"/>
        <w:jc w:val="both"/>
        <w:outlineLvl w:val="9"/>
        <w:rPr>
          <w:rFonts w:ascii="Calibri Light" w:hAnsi="Calibri Light" w:cs="Calibri Light"/>
          <w:sz w:val="20"/>
          <w:szCs w:val="20"/>
        </w:rPr>
      </w:pPr>
      <w:r w:rsidRPr="00C03D4D">
        <w:rPr>
          <w:rFonts w:ascii="Calibri Light" w:eastAsia="Liberation Sans Narrow" w:hAnsi="Calibri Light" w:cs="Calibri Light"/>
          <w:sz w:val="20"/>
          <w:szCs w:val="20"/>
          <w:shd w:val="clear" w:color="auto" w:fill="FFFFFF"/>
        </w:rPr>
        <w:t>Memoria descritiva do investimento ou do gasto realizado.</w:t>
      </w:r>
    </w:p>
    <w:p w:rsidR="007D2D4B" w:rsidRPr="00C03D4D" w:rsidRDefault="007D2D4B" w:rsidP="007D2D4B">
      <w:pPr>
        <w:pStyle w:val="Standard"/>
        <w:suppressAutoHyphens/>
        <w:spacing w:before="120" w:after="120" w:line="240" w:lineRule="auto"/>
        <w:jc w:val="both"/>
        <w:outlineLvl w:val="9"/>
        <w:rPr>
          <w:rFonts w:ascii="Calibri Light" w:hAnsi="Calibri Light" w:cs="Calibri Light"/>
          <w:sz w:val="20"/>
          <w:szCs w:val="20"/>
        </w:rPr>
      </w:pPr>
      <w:r w:rsidRPr="00C03D4D">
        <w:rPr>
          <w:rFonts w:ascii="Calibri Light" w:eastAsia="Liberation Sans Narrow" w:hAnsi="Calibri Light" w:cs="Calibri Light"/>
          <w:sz w:val="20"/>
          <w:szCs w:val="20"/>
        </w:rPr>
        <w:t>Facturas ou documentos substitutivos</w:t>
      </w:r>
    </w:p>
    <w:p w:rsidR="007D2D4B" w:rsidRPr="00C03D4D" w:rsidRDefault="007D2D4B" w:rsidP="007D2D4B">
      <w:pPr>
        <w:pStyle w:val="Standard"/>
        <w:suppressAutoHyphens/>
        <w:spacing w:before="120" w:after="120" w:line="240" w:lineRule="auto"/>
        <w:jc w:val="both"/>
        <w:outlineLvl w:val="9"/>
        <w:rPr>
          <w:rFonts w:ascii="Calibri Light" w:hAnsi="Calibri Light" w:cs="Calibri Light"/>
          <w:sz w:val="20"/>
          <w:szCs w:val="20"/>
        </w:rPr>
      </w:pPr>
      <w:r w:rsidRPr="00C03D4D">
        <w:rPr>
          <w:rFonts w:ascii="Calibri Light" w:eastAsia="Liberation Sans Narrow" w:hAnsi="Calibri Light" w:cs="Calibri Light"/>
          <w:sz w:val="20"/>
          <w:szCs w:val="20"/>
        </w:rPr>
        <w:t>Comprobantes de pagamento (con selo do banco orixinal)</w:t>
      </w:r>
    </w:p>
    <w:p w:rsidR="007D2D4B" w:rsidRPr="00C03D4D" w:rsidRDefault="007D2D4B" w:rsidP="007D2D4B">
      <w:pPr>
        <w:pStyle w:val="Standard"/>
        <w:suppressAutoHyphens/>
        <w:spacing w:before="120" w:after="120" w:line="240" w:lineRule="auto"/>
        <w:jc w:val="center"/>
        <w:outlineLvl w:val="9"/>
        <w:rPr>
          <w:rFonts w:ascii="Calibri Light" w:eastAsia="Liberation Sans Narrow" w:hAnsi="Calibri Light" w:cs="Calibri Light"/>
          <w:sz w:val="20"/>
          <w:szCs w:val="20"/>
        </w:rPr>
      </w:pPr>
    </w:p>
    <w:p w:rsidR="007D2D4B" w:rsidRPr="00C03D4D" w:rsidRDefault="007D2D4B" w:rsidP="007D2D4B">
      <w:pPr>
        <w:pStyle w:val="Standard"/>
        <w:suppressAutoHyphens/>
        <w:spacing w:before="120" w:after="120" w:line="240" w:lineRule="auto"/>
        <w:jc w:val="center"/>
        <w:outlineLvl w:val="9"/>
        <w:rPr>
          <w:rFonts w:ascii="Calibri Light" w:eastAsia="Liberation Sans Narrow" w:hAnsi="Calibri Light" w:cs="Calibri Light"/>
          <w:sz w:val="20"/>
          <w:szCs w:val="20"/>
        </w:rPr>
      </w:pPr>
    </w:p>
    <w:p w:rsidR="007D2D4B" w:rsidRPr="00C03D4D" w:rsidRDefault="007D2D4B" w:rsidP="007D2D4B">
      <w:pPr>
        <w:pStyle w:val="Standard"/>
        <w:suppressAutoHyphens/>
        <w:spacing w:before="120" w:after="120" w:line="240" w:lineRule="auto"/>
        <w:jc w:val="center"/>
        <w:outlineLvl w:val="9"/>
        <w:rPr>
          <w:rFonts w:ascii="Calibri Light" w:eastAsia="Liberation Sans Narrow" w:hAnsi="Calibri Light" w:cs="Calibri Light"/>
          <w:sz w:val="20"/>
          <w:szCs w:val="20"/>
        </w:rPr>
      </w:pPr>
    </w:p>
    <w:p w:rsidR="007D2D4B" w:rsidRPr="00C03D4D" w:rsidRDefault="007D2D4B" w:rsidP="007D2D4B">
      <w:pPr>
        <w:pStyle w:val="Standard"/>
        <w:suppressAutoHyphens/>
        <w:spacing w:before="120" w:after="120" w:line="240" w:lineRule="auto"/>
        <w:jc w:val="center"/>
        <w:outlineLvl w:val="9"/>
        <w:rPr>
          <w:rFonts w:ascii="Calibri Light" w:hAnsi="Calibri Light" w:cs="Calibri Light"/>
          <w:sz w:val="20"/>
          <w:szCs w:val="20"/>
        </w:rPr>
      </w:pPr>
      <w:r w:rsidRPr="00C03D4D">
        <w:rPr>
          <w:rFonts w:ascii="Calibri Light" w:eastAsia="Liberation Sans Narrow" w:hAnsi="Calibri Light" w:cs="Calibri Light"/>
          <w:sz w:val="20"/>
          <w:szCs w:val="20"/>
        </w:rPr>
        <w:t>Santiago de Compostela,  ___ de ______________ de _____</w:t>
      </w:r>
    </w:p>
    <w:p w:rsidR="007D2D4B" w:rsidRPr="00C03D4D" w:rsidRDefault="007D2D4B" w:rsidP="007D2D4B">
      <w:pPr>
        <w:pStyle w:val="Standard"/>
        <w:suppressAutoHyphens/>
        <w:spacing w:before="120" w:after="120" w:line="240" w:lineRule="auto"/>
        <w:jc w:val="both"/>
        <w:outlineLvl w:val="9"/>
        <w:rPr>
          <w:rFonts w:ascii="Calibri Light" w:eastAsia="Liberation Sans Narrow" w:hAnsi="Calibri Light" w:cs="Calibri Light"/>
          <w:sz w:val="20"/>
          <w:szCs w:val="20"/>
        </w:rPr>
      </w:pPr>
    </w:p>
    <w:p w:rsidR="007D2D4B" w:rsidRPr="00C03D4D" w:rsidRDefault="007D2D4B" w:rsidP="007D2D4B">
      <w:pPr>
        <w:pStyle w:val="Standard"/>
        <w:suppressAutoHyphens/>
        <w:spacing w:before="120" w:after="120" w:line="240" w:lineRule="auto"/>
        <w:jc w:val="center"/>
        <w:outlineLvl w:val="9"/>
        <w:rPr>
          <w:rFonts w:ascii="Calibri Light" w:hAnsi="Calibri Light" w:cs="Calibri Light"/>
          <w:sz w:val="20"/>
          <w:szCs w:val="20"/>
        </w:rPr>
      </w:pPr>
      <w:r w:rsidRPr="00C03D4D">
        <w:rPr>
          <w:rFonts w:ascii="Calibri Light" w:eastAsia="Liberation Sans Narrow" w:hAnsi="Calibri Light" w:cs="Calibri Light"/>
          <w:sz w:val="20"/>
          <w:szCs w:val="20"/>
        </w:rPr>
        <w:t>(Sinatura)</w:t>
      </w:r>
    </w:p>
    <w:p w:rsidR="007D2D4B" w:rsidRPr="00C03D4D" w:rsidRDefault="007D2D4B" w:rsidP="007D2D4B">
      <w:pPr>
        <w:pStyle w:val="Standard"/>
        <w:suppressAutoHyphens/>
        <w:spacing w:before="120" w:after="120" w:line="240" w:lineRule="auto"/>
        <w:jc w:val="center"/>
        <w:outlineLvl w:val="9"/>
        <w:rPr>
          <w:rFonts w:ascii="Calibri Light" w:eastAsia="Liberation Sans Narrow" w:hAnsi="Calibri Light" w:cs="Calibri Light"/>
          <w:sz w:val="20"/>
          <w:szCs w:val="20"/>
        </w:rPr>
      </w:pPr>
    </w:p>
    <w:p w:rsidR="007D2D4B" w:rsidRPr="00C03D4D" w:rsidRDefault="007D2D4B" w:rsidP="007D2D4B">
      <w:pPr>
        <w:pStyle w:val="Standard"/>
        <w:suppressAutoHyphens/>
        <w:spacing w:before="120" w:after="120" w:line="240" w:lineRule="auto"/>
        <w:jc w:val="center"/>
        <w:outlineLvl w:val="9"/>
        <w:rPr>
          <w:rFonts w:ascii="Calibri Light" w:eastAsia="Liberation Sans Narrow" w:hAnsi="Calibri Light" w:cs="Calibri Light"/>
          <w:sz w:val="20"/>
          <w:szCs w:val="20"/>
        </w:rPr>
      </w:pPr>
    </w:p>
    <w:p w:rsidR="007D2D4B" w:rsidRPr="00C03D4D" w:rsidRDefault="007D2D4B" w:rsidP="007D2D4B">
      <w:pPr>
        <w:pStyle w:val="Standard"/>
        <w:suppressAutoHyphens/>
        <w:spacing w:before="120" w:after="120" w:line="240" w:lineRule="auto"/>
        <w:jc w:val="center"/>
        <w:outlineLvl w:val="9"/>
        <w:rPr>
          <w:rFonts w:ascii="Calibri Light" w:eastAsia="Liberation Sans Narrow" w:hAnsi="Calibri Light" w:cs="Calibri Light"/>
          <w:sz w:val="20"/>
          <w:szCs w:val="20"/>
        </w:rPr>
      </w:pPr>
    </w:p>
    <w:p w:rsidR="007D2D4B" w:rsidRPr="00C03D4D" w:rsidRDefault="007D2D4B" w:rsidP="007D2D4B">
      <w:pPr>
        <w:pStyle w:val="Standard"/>
        <w:suppressAutoHyphens/>
        <w:spacing w:before="120" w:after="120" w:line="240" w:lineRule="auto"/>
        <w:jc w:val="center"/>
        <w:outlineLvl w:val="9"/>
        <w:rPr>
          <w:rFonts w:ascii="Calibri Light" w:eastAsia="Liberation Sans Narrow" w:hAnsi="Calibri Light" w:cs="Calibri Light"/>
          <w:sz w:val="20"/>
          <w:szCs w:val="20"/>
        </w:rPr>
      </w:pPr>
    </w:p>
    <w:p w:rsidR="007D2D4B" w:rsidRPr="00C03D4D" w:rsidRDefault="007D2D4B" w:rsidP="007D2D4B">
      <w:pPr>
        <w:pStyle w:val="Standard"/>
        <w:suppressAutoHyphens/>
        <w:spacing w:before="120" w:after="120" w:line="240" w:lineRule="auto"/>
        <w:jc w:val="center"/>
        <w:outlineLvl w:val="9"/>
        <w:rPr>
          <w:rFonts w:ascii="Calibri Light" w:eastAsia="Liberation Sans Narrow" w:hAnsi="Calibri Light" w:cs="Calibri Light"/>
          <w:sz w:val="20"/>
          <w:szCs w:val="20"/>
        </w:rPr>
      </w:pPr>
    </w:p>
    <w:p w:rsidR="007D2D4B" w:rsidRPr="00C03D4D" w:rsidRDefault="007D2D4B" w:rsidP="007D2D4B">
      <w:pPr>
        <w:pStyle w:val="Standard"/>
        <w:suppressAutoHyphens/>
        <w:spacing w:before="120" w:after="120" w:line="240" w:lineRule="auto"/>
        <w:jc w:val="center"/>
        <w:outlineLvl w:val="9"/>
        <w:rPr>
          <w:rFonts w:ascii="Calibri Light" w:eastAsia="Liberation Sans Narrow" w:hAnsi="Calibri Light" w:cs="Calibri Light"/>
          <w:sz w:val="20"/>
          <w:szCs w:val="20"/>
        </w:rPr>
      </w:pPr>
    </w:p>
    <w:p w:rsidR="007D2D4B" w:rsidRPr="00C03D4D" w:rsidRDefault="007D2D4B" w:rsidP="007D2D4B">
      <w:pPr>
        <w:pStyle w:val="Standard"/>
        <w:suppressAutoHyphens/>
        <w:spacing w:before="120" w:after="120" w:line="240" w:lineRule="auto"/>
        <w:jc w:val="center"/>
        <w:outlineLvl w:val="9"/>
        <w:rPr>
          <w:rFonts w:ascii="Calibri Light" w:eastAsia="Liberation Sans Narrow" w:hAnsi="Calibri Light" w:cs="Calibri Light"/>
          <w:sz w:val="20"/>
          <w:szCs w:val="20"/>
        </w:rPr>
      </w:pPr>
    </w:p>
    <w:p w:rsidR="007D2D4B" w:rsidRPr="00C03D4D" w:rsidRDefault="007D2D4B" w:rsidP="007D2D4B">
      <w:pPr>
        <w:pStyle w:val="Standard"/>
        <w:suppressAutoHyphens/>
        <w:spacing w:before="120" w:after="120" w:line="240" w:lineRule="auto"/>
        <w:jc w:val="center"/>
        <w:outlineLvl w:val="9"/>
        <w:rPr>
          <w:rFonts w:ascii="Calibri Light" w:eastAsia="Liberation Sans Narrow" w:hAnsi="Calibri Light" w:cs="Calibri Light"/>
          <w:sz w:val="20"/>
          <w:szCs w:val="20"/>
        </w:rPr>
      </w:pPr>
    </w:p>
    <w:p w:rsidR="007D2D4B" w:rsidRPr="00C03D4D" w:rsidRDefault="007D2D4B" w:rsidP="007D2D4B">
      <w:pPr>
        <w:pStyle w:val="Standard"/>
        <w:suppressAutoHyphens/>
        <w:spacing w:before="120" w:after="120" w:line="240" w:lineRule="auto"/>
        <w:jc w:val="center"/>
        <w:outlineLvl w:val="9"/>
        <w:rPr>
          <w:rFonts w:ascii="Calibri Light" w:eastAsia="Liberation Sans Narrow" w:hAnsi="Calibri Light" w:cs="Calibri Light"/>
          <w:sz w:val="20"/>
          <w:szCs w:val="20"/>
        </w:rPr>
      </w:pPr>
    </w:p>
    <w:p w:rsidR="007D2D4B" w:rsidRPr="00C03D4D" w:rsidRDefault="007D2D4B" w:rsidP="007D2D4B">
      <w:pPr>
        <w:pStyle w:val="Standard"/>
        <w:suppressAutoHyphens/>
        <w:spacing w:before="120" w:after="120" w:line="240" w:lineRule="auto"/>
        <w:jc w:val="center"/>
        <w:outlineLvl w:val="9"/>
        <w:rPr>
          <w:rFonts w:ascii="Calibri Light" w:eastAsia="Liberation Sans Narrow" w:hAnsi="Calibri Light" w:cs="Calibri Light"/>
          <w:sz w:val="20"/>
          <w:szCs w:val="20"/>
        </w:rPr>
      </w:pPr>
    </w:p>
    <w:p w:rsidR="007D2D4B" w:rsidRPr="00C03D4D" w:rsidRDefault="007D2D4B" w:rsidP="007D2D4B">
      <w:pPr>
        <w:pStyle w:val="Standard"/>
        <w:suppressAutoHyphens/>
        <w:spacing w:before="120" w:after="120" w:line="240" w:lineRule="auto"/>
        <w:jc w:val="center"/>
        <w:outlineLvl w:val="9"/>
        <w:rPr>
          <w:rFonts w:ascii="Calibri Light" w:eastAsia="Liberation Sans Narrow" w:hAnsi="Calibri Light" w:cs="Calibri Light"/>
          <w:sz w:val="20"/>
          <w:szCs w:val="20"/>
        </w:rPr>
      </w:pPr>
    </w:p>
    <w:p w:rsidR="007D2D4B" w:rsidRPr="00C03D4D" w:rsidRDefault="007D2D4B" w:rsidP="007D2D4B">
      <w:pPr>
        <w:pStyle w:val="Standard"/>
        <w:suppressAutoHyphens/>
        <w:spacing w:before="120" w:after="120" w:line="240" w:lineRule="auto"/>
        <w:jc w:val="center"/>
        <w:outlineLvl w:val="9"/>
        <w:rPr>
          <w:rFonts w:ascii="Calibri Light" w:eastAsia="Liberation Sans Narrow" w:hAnsi="Calibri Light" w:cs="Calibri Light"/>
          <w:sz w:val="20"/>
          <w:szCs w:val="20"/>
        </w:rPr>
      </w:pPr>
    </w:p>
    <w:p w:rsidR="007D2D4B" w:rsidRPr="00C03D4D" w:rsidRDefault="007D2D4B" w:rsidP="007D2D4B">
      <w:pPr>
        <w:pStyle w:val="Standard"/>
        <w:pBdr>
          <w:bottom w:val="single" w:sz="8" w:space="0" w:color="000001"/>
        </w:pBdr>
        <w:shd w:val="clear" w:color="auto" w:fill="FFFFFF"/>
        <w:suppressAutoHyphens/>
        <w:spacing w:before="120" w:after="120" w:line="240" w:lineRule="auto"/>
        <w:outlineLvl w:val="9"/>
        <w:rPr>
          <w:rFonts w:ascii="Calibri Light" w:hAnsi="Calibri Light" w:cs="Calibri Light"/>
          <w:sz w:val="20"/>
          <w:szCs w:val="20"/>
        </w:rPr>
      </w:pPr>
      <w:r w:rsidRPr="00C03D4D">
        <w:rPr>
          <w:rFonts w:ascii="Calibri Light" w:eastAsia="Liberation Sans Narrow" w:hAnsi="Calibri Light" w:cs="Calibri Light"/>
          <w:b/>
          <w:sz w:val="20"/>
          <w:szCs w:val="20"/>
        </w:rPr>
        <w:t>ALCALDÍA</w:t>
      </w:r>
      <w:r w:rsidRPr="00C03D4D">
        <w:rPr>
          <w:rFonts w:ascii="Calibri Light" w:eastAsia="Liberation Sans Narrow" w:hAnsi="Calibri Light" w:cs="Calibri Light"/>
          <w:b/>
          <w:sz w:val="20"/>
          <w:szCs w:val="20"/>
          <w:shd w:val="clear" w:color="auto" w:fill="FFFFFF"/>
        </w:rPr>
        <w:t xml:space="preserve"> DO CONCELLO DE SANTIAGO DE COMPOSTELA</w:t>
      </w:r>
    </w:p>
    <w:p w:rsidR="007D2D4B" w:rsidRPr="00C03D4D" w:rsidRDefault="007D2D4B" w:rsidP="007D2D4B">
      <w:pPr>
        <w:pStyle w:val="Standard"/>
        <w:shd w:val="clear" w:color="auto" w:fill="FFFFFF"/>
        <w:suppressAutoHyphens/>
        <w:spacing w:before="120" w:after="120" w:line="240" w:lineRule="auto"/>
        <w:jc w:val="both"/>
        <w:outlineLvl w:val="9"/>
        <w:rPr>
          <w:rFonts w:ascii="Calibri Light" w:hAnsi="Calibri Light" w:cs="Calibri Light"/>
          <w:sz w:val="20"/>
          <w:szCs w:val="20"/>
        </w:rPr>
      </w:pPr>
      <w:r w:rsidRPr="00C03D4D">
        <w:rPr>
          <w:rFonts w:ascii="Calibri Light" w:eastAsia="Liberation Sans Narrow" w:hAnsi="Calibri Light" w:cs="Calibri Light"/>
          <w:sz w:val="20"/>
          <w:szCs w:val="20"/>
          <w:shd w:val="clear" w:color="auto" w:fill="FFFFFF"/>
        </w:rPr>
        <w:t>Consonte o disposto na Lei orgánica 15/1999, do 13 de decembro, de protección de datos de carácter persoal, os seus datos serán tratados de xeito confidencial. Poderán ser incorporados aos ficheiros do Concello de Santiago relacionados con este trámite, coa finalidade de utilizalos para as xestións municipais derivadas dos procedementos e consultas que inicia a persoa interesada con esta solicitude. En calquera momento poderá exercitar os dereitos de acceso, cancelación, rectificación e oposición comunicándoo mediante escrito que deberá presentar no Rexistro Xeral do Concello.</w:t>
      </w:r>
    </w:p>
    <w:p w:rsidR="007D2D4B" w:rsidRPr="00C03D4D" w:rsidRDefault="007D2D4B" w:rsidP="007D2D4B">
      <w:pPr>
        <w:pStyle w:val="Standard"/>
        <w:suppressAutoHyphens/>
        <w:spacing w:before="120" w:after="120" w:line="240" w:lineRule="auto"/>
        <w:jc w:val="center"/>
        <w:outlineLvl w:val="9"/>
        <w:rPr>
          <w:rFonts w:ascii="Calibri Light" w:hAnsi="Calibri Light" w:cs="Calibri Light"/>
          <w:sz w:val="20"/>
          <w:szCs w:val="20"/>
        </w:rPr>
      </w:pPr>
    </w:p>
    <w:p w:rsidR="00CF3608" w:rsidRPr="00C03D4D" w:rsidRDefault="00CF3608">
      <w:pPr>
        <w:spacing w:before="120" w:after="120"/>
        <w:jc w:val="both"/>
        <w:rPr>
          <w:rFonts w:ascii="Calibri Light" w:hAnsi="Calibri Light" w:cs="Calibri Light"/>
          <w:sz w:val="20"/>
          <w:szCs w:val="20"/>
        </w:rPr>
      </w:pPr>
    </w:p>
    <w:sectPr w:rsidR="00CF3608" w:rsidRPr="00C03D4D" w:rsidSect="0052785D">
      <w:headerReference w:type="default" r:id="rId8"/>
      <w:footerReference w:type="default" r:id="rId9"/>
      <w:type w:val="continuous"/>
      <w:pgSz w:w="11906" w:h="16838"/>
      <w:pgMar w:top="1417" w:right="1701"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6C1" w:rsidRDefault="00F666C1">
      <w:r>
        <w:separator/>
      </w:r>
    </w:p>
  </w:endnote>
  <w:endnote w:type="continuationSeparator" w:id="0">
    <w:p w:rsidR="00F666C1" w:rsidRDefault="00F666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Arial"/>
    <w:charset w:val="00"/>
    <w:family w:val="swiss"/>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Liberation Sans Narrow">
    <w:panose1 w:val="020B0606020202030204"/>
    <w:charset w:val="00"/>
    <w:family w:val="swiss"/>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reeSans">
    <w:altName w:val="Cambria"/>
    <w:charset w:val="00"/>
    <w:family w:val="swiss"/>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Noto Sans CJK SC Regular">
    <w:charset w:val="00"/>
    <w:family w:val="auto"/>
    <w:pitch w:val="variable"/>
    <w:sig w:usb0="00000000" w:usb1="00000000" w:usb2="00000000" w:usb3="00000000" w:csb0="00000000" w:csb1="00000000"/>
  </w:font>
  <w:font w:name="Liberation Sans">
    <w:altName w:val="Arial"/>
    <w:panose1 w:val="020B0604020202020204"/>
    <w:charset w:val="00"/>
    <w:family w:val="swiss"/>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Shruti">
    <w:panose1 w:val="020B0502040204020203"/>
    <w:charset w:val="01"/>
    <w:family w:val="roman"/>
    <w:notTrueType/>
    <w:pitch w:val="variable"/>
    <w:sig w:usb0="00000000" w:usb1="00000000" w:usb2="00000000" w:usb3="00000000" w:csb0="00000000" w:csb1="00000000"/>
  </w:font>
  <w:font w:name="OpenSymbol">
    <w:altName w:val="Arial Unicode MS"/>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D16" w:rsidRDefault="00CC7E39" w:rsidP="007D41BD">
    <w:pPr>
      <w:pStyle w:val="Piedepgina"/>
      <w:rPr>
        <w:sz w:val="18"/>
        <w:lang w:val="es-ES"/>
      </w:rPr>
    </w:pPr>
    <w:r w:rsidRPr="00CC7E39">
      <w:rPr>
        <w:b/>
        <w:bCs/>
        <w:noProof/>
        <w:sz w:val="18"/>
        <w:lang w:val="es-ES"/>
      </w:rPr>
      <w:pict>
        <v:line id="Line 2" o:spid="_x0000_s4097" style="position:absolute;z-index:251657728;visibility:visible" from="0,-4.15pt" to="423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"/>
      </w:pict>
    </w:r>
    <w:r w:rsidR="00355D16">
      <w:rPr>
        <w:b/>
        <w:bCs/>
        <w:sz w:val="18"/>
        <w:lang w:val="es-ES"/>
      </w:rPr>
      <w:t xml:space="preserve">Oficina de Promoción Económica </w:t>
    </w:r>
    <w:proofErr w:type="spellStart"/>
    <w:r w:rsidR="00355D16">
      <w:rPr>
        <w:b/>
        <w:bCs/>
        <w:sz w:val="18"/>
        <w:lang w:val="es-ES"/>
      </w:rPr>
      <w:t>dependente</w:t>
    </w:r>
    <w:proofErr w:type="spellEnd"/>
    <w:r w:rsidR="00355D16">
      <w:rPr>
        <w:b/>
        <w:bCs/>
        <w:sz w:val="18"/>
        <w:lang w:val="es-ES"/>
      </w:rPr>
      <w:t xml:space="preserve"> de Alcaldía do Concello de Santiago e Compostela. </w:t>
    </w:r>
    <w:r w:rsidR="00355D16">
      <w:rPr>
        <w:sz w:val="18"/>
        <w:lang w:val="es-ES"/>
      </w:rPr>
      <w:t xml:space="preserve">. </w:t>
    </w:r>
  </w:p>
  <w:p w:rsidR="00355D16" w:rsidRDefault="00355D16" w:rsidP="00711143">
    <w:pPr>
      <w:pStyle w:val="Piedepgina"/>
      <w:rPr>
        <w:sz w:val="18"/>
        <w:lang w:val="es-ES"/>
      </w:rPr>
    </w:pPr>
    <w:r>
      <w:rPr>
        <w:sz w:val="18"/>
        <w:lang w:val="es-ES"/>
      </w:rPr>
      <w:t>Edificio CERSIA Empresa. Rúa do Alcalde Raimundo López Pol, S/n CP15703 Santiago de Compostela</w:t>
    </w:r>
  </w:p>
  <w:p w:rsidR="00355D16" w:rsidRDefault="00355D16" w:rsidP="00711143">
    <w:pPr>
      <w:pStyle w:val="Piedepgina"/>
      <w:rPr>
        <w:sz w:val="18"/>
        <w:lang w:val="en-GB"/>
      </w:rPr>
    </w:pPr>
    <w:r>
      <w:rPr>
        <w:sz w:val="18"/>
        <w:lang w:val="es-ES"/>
      </w:rPr>
      <w:t xml:space="preserve"> </w:t>
    </w:r>
    <w:proofErr w:type="spellStart"/>
    <w:r>
      <w:rPr>
        <w:sz w:val="18"/>
        <w:lang w:val="en-GB"/>
      </w:rPr>
      <w:t>Telf</w:t>
    </w:r>
    <w:proofErr w:type="spellEnd"/>
    <w:r>
      <w:rPr>
        <w:sz w:val="18"/>
        <w:lang w:val="en-GB"/>
      </w:rPr>
      <w:t xml:space="preserve">: 981 54 24 93. Fax: 981 54 24 92. </w:t>
    </w:r>
  </w:p>
  <w:p w:rsidR="00355D16" w:rsidRDefault="00355D16" w:rsidP="00711143">
    <w:pPr>
      <w:pStyle w:val="Piedepgina"/>
      <w:rPr>
        <w:sz w:val="20"/>
        <w:lang w:val="es-ES"/>
      </w:rPr>
    </w:pPr>
    <w:r>
      <w:rPr>
        <w:sz w:val="18"/>
        <w:lang w:val="es-ES"/>
      </w:rPr>
      <w:t xml:space="preserve">Correo electrónico: cersia@santiagodecompostela.gal. </w:t>
    </w:r>
    <w:proofErr w:type="spellStart"/>
    <w:r>
      <w:rPr>
        <w:sz w:val="18"/>
        <w:lang w:val="es-ES"/>
      </w:rPr>
      <w:t>Páxina</w:t>
    </w:r>
    <w:proofErr w:type="spellEnd"/>
    <w:r>
      <w:rPr>
        <w:sz w:val="18"/>
        <w:lang w:val="es-ES"/>
      </w:rPr>
      <w:t xml:space="preserve"> web: www.cersiaempresa.gal</w:t>
    </w:r>
    <w:r>
      <w:rPr>
        <w:sz w:val="20"/>
        <w:lang w:val="es-E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6C1" w:rsidRDefault="00F666C1">
      <w:r>
        <w:separator/>
      </w:r>
    </w:p>
  </w:footnote>
  <w:footnote w:type="continuationSeparator" w:id="0">
    <w:p w:rsidR="00F666C1" w:rsidRDefault="00F666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30" w:type="dxa"/>
      <w:tblCellMar>
        <w:left w:w="70" w:type="dxa"/>
        <w:right w:w="70" w:type="dxa"/>
      </w:tblCellMar>
      <w:tblLook w:val="0000"/>
    </w:tblPr>
    <w:tblGrid>
      <w:gridCol w:w="3679"/>
      <w:gridCol w:w="5751"/>
    </w:tblGrid>
    <w:tr w:rsidR="00355D16">
      <w:tc>
        <w:tcPr>
          <w:tcW w:w="3679" w:type="dxa"/>
        </w:tcPr>
        <w:p w:rsidR="00355D16" w:rsidRDefault="00355D16" w:rsidP="007D41BD">
          <w:pPr>
            <w:pStyle w:val="Encabezado"/>
          </w:pPr>
          <w:r>
            <w:rPr>
              <w:noProof/>
              <w:lang w:val="es-ES"/>
            </w:rPr>
            <w:drawing>
              <wp:inline distT="0" distB="0" distL="0" distR="0">
                <wp:extent cx="707390" cy="9620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7390" cy="962025"/>
                        </a:xfrm>
                        <a:prstGeom prst="rect">
                          <a:avLst/>
                        </a:prstGeom>
                        <a:noFill/>
                        <a:ln>
                          <a:noFill/>
                        </a:ln>
                      </pic:spPr>
                    </pic:pic>
                  </a:graphicData>
                </a:graphic>
              </wp:inline>
            </w:drawing>
          </w:r>
        </w:p>
      </w:tc>
      <w:tc>
        <w:tcPr>
          <w:tcW w:w="5751" w:type="dxa"/>
        </w:tcPr>
        <w:p w:rsidR="00355D16" w:rsidRDefault="00355D16" w:rsidP="00EF419B">
          <w:pPr>
            <w:pStyle w:val="Encabezado"/>
            <w:jc w:val="center"/>
          </w:pPr>
        </w:p>
        <w:p w:rsidR="00355D16" w:rsidRDefault="00355D16" w:rsidP="00EF419B">
          <w:pPr>
            <w:pStyle w:val="Encabezado"/>
            <w:jc w:val="center"/>
          </w:pPr>
        </w:p>
        <w:p w:rsidR="00355D16" w:rsidRDefault="00355D16" w:rsidP="00EF419B">
          <w:pPr>
            <w:pStyle w:val="Encabezado"/>
            <w:jc w:val="center"/>
          </w:pPr>
        </w:p>
        <w:p w:rsidR="00355D16" w:rsidRDefault="00355D16" w:rsidP="00711143">
          <w:pPr>
            <w:pStyle w:val="Encabezado"/>
            <w:tabs>
              <w:tab w:val="left" w:pos="1045"/>
              <w:tab w:val="right" w:pos="5611"/>
            </w:tabs>
            <w:jc w:val="right"/>
          </w:pPr>
          <w:r>
            <w:rPr>
              <w:rFonts w:ascii="Century Gothic" w:hAnsi="Century Gothic" w:cs="Tahoma"/>
            </w:rPr>
            <w:tab/>
          </w:r>
          <w:r>
            <w:rPr>
              <w:rFonts w:ascii="Century Gothic" w:hAnsi="Century Gothic" w:cs="Tahoma"/>
            </w:rPr>
            <w:tab/>
          </w:r>
        </w:p>
      </w:tc>
    </w:tr>
  </w:tbl>
  <w:p w:rsidR="00355D16" w:rsidRPr="00F166A2" w:rsidRDefault="00355D16" w:rsidP="00F166A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21A202C"/>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59600DB2"/>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17509A0A"/>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FFFFFF89"/>
    <w:multiLevelType w:val="singleLevel"/>
    <w:tmpl w:val="484AD350"/>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bullet"/>
      <w:lvlText w:val=""/>
      <w:lvlJc w:val="left"/>
      <w:pPr>
        <w:tabs>
          <w:tab w:val="num" w:pos="0"/>
        </w:tabs>
        <w:ind w:left="720" w:hanging="360"/>
      </w:pPr>
      <w:rPr>
        <w:rFonts w:ascii="Symbol" w:hAnsi="Symbol" w:cs="Symbol"/>
        <w:color w:val="000000"/>
        <w:sz w:val="18"/>
        <w:szCs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0"/>
        <w:sz w:val="18"/>
        <w:szCs w:val="18"/>
      </w:rPr>
    </w:lvl>
    <w:lvl w:ilvl="3">
      <w:start w:val="1"/>
      <w:numFmt w:val="bullet"/>
      <w:lvlText w:val=""/>
      <w:lvlJc w:val="left"/>
      <w:pPr>
        <w:tabs>
          <w:tab w:val="num" w:pos="0"/>
        </w:tabs>
        <w:ind w:left="2880" w:hanging="360"/>
      </w:pPr>
      <w:rPr>
        <w:rFonts w:ascii="Symbol" w:hAnsi="Symbol" w:cs="Symbol"/>
        <w:color w:val="000000"/>
        <w:sz w:val="18"/>
        <w:szCs w:val="1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0"/>
        <w:sz w:val="18"/>
        <w:szCs w:val="18"/>
      </w:rPr>
    </w:lvl>
    <w:lvl w:ilvl="6">
      <w:start w:val="1"/>
      <w:numFmt w:val="bullet"/>
      <w:lvlText w:val=""/>
      <w:lvlJc w:val="left"/>
      <w:pPr>
        <w:tabs>
          <w:tab w:val="num" w:pos="0"/>
        </w:tabs>
        <w:ind w:left="5040" w:hanging="360"/>
      </w:pPr>
      <w:rPr>
        <w:rFonts w:ascii="Symbol" w:hAnsi="Symbol" w:cs="Symbol"/>
        <w:color w:val="000000"/>
        <w:sz w:val="18"/>
        <w:szCs w:val="1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0"/>
        <w:sz w:val="18"/>
        <w:szCs w:val="18"/>
      </w:rPr>
    </w:lvl>
  </w:abstractNum>
  <w:abstractNum w:abstractNumId="5">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color w:val="000000"/>
        <w:sz w:val="18"/>
        <w:szCs w:val="18"/>
      </w:rPr>
    </w:lvl>
  </w:abstractNum>
  <w:abstractNum w:abstractNumId="6">
    <w:nsid w:val="00000006"/>
    <w:multiLevelType w:val="singleLevel"/>
    <w:tmpl w:val="00000006"/>
    <w:name w:val="WW8Num6"/>
    <w:lvl w:ilvl="0">
      <w:start w:val="1"/>
      <w:numFmt w:val="decimal"/>
      <w:lvlText w:val="%1."/>
      <w:lvlJc w:val="left"/>
      <w:pPr>
        <w:tabs>
          <w:tab w:val="num" w:pos="0"/>
        </w:tabs>
        <w:ind w:left="720" w:hanging="360"/>
      </w:pPr>
      <w:rPr>
        <w:rFonts w:ascii="Symbol" w:hAnsi="Symbol" w:cs="Symbol"/>
        <w:bCs/>
        <w:color w:val="000000"/>
        <w:sz w:val="18"/>
        <w:szCs w:val="18"/>
      </w:rPr>
    </w:lvl>
  </w:abstractNum>
  <w:abstractNum w:abstractNumId="7">
    <w:nsid w:val="04AC6044"/>
    <w:multiLevelType w:val="multilevel"/>
    <w:tmpl w:val="94A4CB50"/>
    <w:styleLink w:val="WWNum4"/>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8">
    <w:nsid w:val="04EE5561"/>
    <w:multiLevelType w:val="multilevel"/>
    <w:tmpl w:val="833ACCAA"/>
    <w:styleLink w:val="WWNum3"/>
    <w:lvl w:ilvl="0">
      <w:numFmt w:val="bullet"/>
      <w:lvlText w:val="-"/>
      <w:lvlJc w:val="left"/>
      <w:rPr>
        <w:rFonts w:ascii="Noto Sans Symbols" w:eastAsia="Noto Sans Symbols" w:hAnsi="Noto Sans Symbols" w:cs="Noto Sans Symbols"/>
        <w:position w:val="0"/>
        <w:sz w:val="22"/>
        <w:szCs w:val="22"/>
        <w:u w:val="none"/>
        <w:vertAlign w:val="baseline"/>
      </w:rPr>
    </w:lvl>
    <w:lvl w:ilvl="1">
      <w:numFmt w:val="bullet"/>
      <w:lvlText w:val="-"/>
      <w:lvlJc w:val="left"/>
      <w:rPr>
        <w:rFonts w:ascii="Noto Sans Symbols" w:eastAsia="Noto Sans Symbols" w:hAnsi="Noto Sans Symbols" w:cs="Noto Sans Symbols"/>
        <w:position w:val="0"/>
        <w:sz w:val="22"/>
        <w:szCs w:val="22"/>
        <w:u w:val="none"/>
        <w:vertAlign w:val="baseline"/>
      </w:rPr>
    </w:lvl>
    <w:lvl w:ilvl="2">
      <w:numFmt w:val="bullet"/>
      <w:lvlText w:val="-"/>
      <w:lvlJc w:val="left"/>
      <w:rPr>
        <w:rFonts w:ascii="Noto Sans Symbols" w:eastAsia="Noto Sans Symbols" w:hAnsi="Noto Sans Symbols" w:cs="Noto Sans Symbols"/>
        <w:position w:val="0"/>
        <w:sz w:val="22"/>
        <w:szCs w:val="22"/>
        <w:u w:val="none"/>
        <w:vertAlign w:val="baseline"/>
      </w:rPr>
    </w:lvl>
    <w:lvl w:ilvl="3">
      <w:numFmt w:val="bullet"/>
      <w:lvlText w:val="-"/>
      <w:lvlJc w:val="left"/>
      <w:rPr>
        <w:rFonts w:ascii="Noto Sans Symbols" w:eastAsia="Noto Sans Symbols" w:hAnsi="Noto Sans Symbols" w:cs="Noto Sans Symbols"/>
        <w:position w:val="0"/>
        <w:sz w:val="22"/>
        <w:szCs w:val="22"/>
        <w:u w:val="none"/>
        <w:vertAlign w:val="baseline"/>
      </w:rPr>
    </w:lvl>
    <w:lvl w:ilvl="4">
      <w:numFmt w:val="bullet"/>
      <w:lvlText w:val="-"/>
      <w:lvlJc w:val="left"/>
      <w:rPr>
        <w:rFonts w:ascii="Noto Sans Symbols" w:eastAsia="Noto Sans Symbols" w:hAnsi="Noto Sans Symbols" w:cs="Noto Sans Symbols"/>
        <w:position w:val="0"/>
        <w:sz w:val="22"/>
        <w:szCs w:val="22"/>
        <w:u w:val="none"/>
        <w:vertAlign w:val="baseline"/>
      </w:rPr>
    </w:lvl>
    <w:lvl w:ilvl="5">
      <w:numFmt w:val="bullet"/>
      <w:lvlText w:val="-"/>
      <w:lvlJc w:val="left"/>
      <w:rPr>
        <w:rFonts w:ascii="Noto Sans Symbols" w:eastAsia="Noto Sans Symbols" w:hAnsi="Noto Sans Symbols" w:cs="Noto Sans Symbols"/>
        <w:position w:val="0"/>
        <w:sz w:val="22"/>
        <w:szCs w:val="22"/>
        <w:u w:val="none"/>
        <w:vertAlign w:val="baseline"/>
      </w:rPr>
    </w:lvl>
    <w:lvl w:ilvl="6">
      <w:numFmt w:val="bullet"/>
      <w:lvlText w:val="-"/>
      <w:lvlJc w:val="left"/>
      <w:rPr>
        <w:rFonts w:ascii="Noto Sans Symbols" w:eastAsia="Noto Sans Symbols" w:hAnsi="Noto Sans Symbols" w:cs="Noto Sans Symbols"/>
        <w:position w:val="0"/>
        <w:sz w:val="22"/>
        <w:szCs w:val="22"/>
        <w:u w:val="none"/>
        <w:vertAlign w:val="baseline"/>
      </w:rPr>
    </w:lvl>
    <w:lvl w:ilvl="7">
      <w:numFmt w:val="bullet"/>
      <w:lvlText w:val="-"/>
      <w:lvlJc w:val="left"/>
      <w:rPr>
        <w:rFonts w:ascii="Noto Sans Symbols" w:eastAsia="Noto Sans Symbols" w:hAnsi="Noto Sans Symbols" w:cs="Noto Sans Symbols"/>
        <w:position w:val="0"/>
        <w:sz w:val="22"/>
        <w:szCs w:val="22"/>
        <w:u w:val="none"/>
        <w:vertAlign w:val="baseline"/>
      </w:rPr>
    </w:lvl>
    <w:lvl w:ilvl="8">
      <w:numFmt w:val="bullet"/>
      <w:lvlText w:val="-"/>
      <w:lvlJc w:val="left"/>
      <w:rPr>
        <w:rFonts w:ascii="Noto Sans Symbols" w:eastAsia="Noto Sans Symbols" w:hAnsi="Noto Sans Symbols" w:cs="Noto Sans Symbols"/>
        <w:position w:val="0"/>
        <w:sz w:val="22"/>
        <w:szCs w:val="22"/>
        <w:u w:val="none"/>
        <w:vertAlign w:val="baseline"/>
      </w:rPr>
    </w:lvl>
  </w:abstractNum>
  <w:abstractNum w:abstractNumId="9">
    <w:nsid w:val="0E6313B0"/>
    <w:multiLevelType w:val="hybridMultilevel"/>
    <w:tmpl w:val="0418460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1F8113E"/>
    <w:multiLevelType w:val="hybridMultilevel"/>
    <w:tmpl w:val="F30A687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9AB7B9F"/>
    <w:multiLevelType w:val="hybridMultilevel"/>
    <w:tmpl w:val="B602ECA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22F97293"/>
    <w:multiLevelType w:val="hybridMultilevel"/>
    <w:tmpl w:val="A94A23B2"/>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nsid w:val="23D2657D"/>
    <w:multiLevelType w:val="hybridMultilevel"/>
    <w:tmpl w:val="DED8B62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8143384"/>
    <w:multiLevelType w:val="hybridMultilevel"/>
    <w:tmpl w:val="08BEA9DA"/>
    <w:lvl w:ilvl="0" w:tplc="1A7C74E0">
      <w:start w:val="2"/>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B726648"/>
    <w:multiLevelType w:val="multilevel"/>
    <w:tmpl w:val="392A6370"/>
    <w:styleLink w:val="WWNum5"/>
    <w:lvl w:ilvl="0">
      <w:numFmt w:val="bullet"/>
      <w:lvlText w:val="-"/>
      <w:lvlJc w:val="left"/>
      <w:rPr>
        <w:rFonts w:ascii="Times New Roman" w:eastAsia="Times New Roman" w:hAnsi="Times New Roman" w:cs="Times New Roman"/>
        <w:color w:val="000000"/>
        <w:position w:val="0"/>
        <w:sz w:val="22"/>
        <w:szCs w:val="22"/>
        <w:vertAlign w:val="baseline"/>
      </w:rPr>
    </w:lvl>
    <w:lvl w:ilvl="1">
      <w:numFmt w:val="bullet"/>
      <w:lvlText w:val="▪"/>
      <w:lvlJc w:val="left"/>
      <w:rPr>
        <w:rFonts w:ascii="Noto Sans Symbols" w:eastAsia="Noto Sans Symbols" w:hAnsi="Noto Sans Symbols" w:cs="Noto Sans Symbols"/>
        <w:position w:val="0"/>
        <w:sz w:val="22"/>
        <w:szCs w:val="22"/>
        <w:vertAlign w:val="baseline"/>
      </w:rPr>
    </w:lvl>
    <w:lvl w:ilvl="2">
      <w:numFmt w:val="bullet"/>
      <w:lvlText w:val="▪"/>
      <w:lvlJc w:val="left"/>
      <w:rPr>
        <w:rFonts w:ascii="Noto Sans Symbols" w:eastAsia="Noto Sans Symbols" w:hAnsi="Noto Sans Symbols" w:cs="Noto Sans Symbols"/>
        <w:position w:val="0"/>
        <w:sz w:val="22"/>
        <w:szCs w:val="22"/>
        <w:vertAlign w:val="baseline"/>
      </w:rPr>
    </w:lvl>
    <w:lvl w:ilvl="3">
      <w:numFmt w:val="bullet"/>
      <w:lvlText w:val="●"/>
      <w:lvlJc w:val="left"/>
      <w:rPr>
        <w:rFonts w:ascii="Noto Sans Symbols" w:eastAsia="Noto Sans Symbols" w:hAnsi="Noto Sans Symbols" w:cs="Noto Sans Symbols"/>
        <w:position w:val="0"/>
        <w:sz w:val="22"/>
        <w:szCs w:val="22"/>
        <w:vertAlign w:val="baseline"/>
      </w:rPr>
    </w:lvl>
    <w:lvl w:ilvl="4">
      <w:numFmt w:val="bullet"/>
      <w:lvlText w:val="o"/>
      <w:lvlJc w:val="left"/>
      <w:rPr>
        <w:rFonts w:ascii="Courier New" w:eastAsia="Courier New" w:hAnsi="Courier New" w:cs="Courier New"/>
        <w:position w:val="0"/>
        <w:sz w:val="22"/>
        <w:szCs w:val="22"/>
        <w:vertAlign w:val="baseline"/>
      </w:rPr>
    </w:lvl>
    <w:lvl w:ilvl="5">
      <w:numFmt w:val="bullet"/>
      <w:lvlText w:val="▪"/>
      <w:lvlJc w:val="left"/>
      <w:rPr>
        <w:rFonts w:ascii="Noto Sans Symbols" w:eastAsia="Noto Sans Symbols" w:hAnsi="Noto Sans Symbols" w:cs="Noto Sans Symbols"/>
        <w:position w:val="0"/>
        <w:sz w:val="22"/>
        <w:szCs w:val="22"/>
        <w:vertAlign w:val="baseline"/>
      </w:rPr>
    </w:lvl>
    <w:lvl w:ilvl="6">
      <w:numFmt w:val="bullet"/>
      <w:lvlText w:val="●"/>
      <w:lvlJc w:val="left"/>
      <w:rPr>
        <w:rFonts w:ascii="Noto Sans Symbols" w:eastAsia="Noto Sans Symbols" w:hAnsi="Noto Sans Symbols" w:cs="Noto Sans Symbols"/>
        <w:position w:val="0"/>
        <w:sz w:val="22"/>
        <w:szCs w:val="22"/>
        <w:vertAlign w:val="baseline"/>
      </w:rPr>
    </w:lvl>
    <w:lvl w:ilvl="7">
      <w:numFmt w:val="bullet"/>
      <w:lvlText w:val="o"/>
      <w:lvlJc w:val="left"/>
      <w:rPr>
        <w:rFonts w:ascii="Courier New" w:eastAsia="Courier New" w:hAnsi="Courier New" w:cs="Courier New"/>
        <w:position w:val="0"/>
        <w:sz w:val="22"/>
        <w:szCs w:val="22"/>
        <w:vertAlign w:val="baseline"/>
      </w:rPr>
    </w:lvl>
    <w:lvl w:ilvl="8">
      <w:numFmt w:val="bullet"/>
      <w:lvlText w:val="▪"/>
      <w:lvlJc w:val="left"/>
      <w:rPr>
        <w:rFonts w:ascii="Noto Sans Symbols" w:eastAsia="Noto Sans Symbols" w:hAnsi="Noto Sans Symbols" w:cs="Noto Sans Symbols"/>
        <w:position w:val="0"/>
        <w:sz w:val="22"/>
        <w:szCs w:val="22"/>
        <w:vertAlign w:val="baseline"/>
      </w:rPr>
    </w:lvl>
  </w:abstractNum>
  <w:abstractNum w:abstractNumId="16">
    <w:nsid w:val="2D2A5FEE"/>
    <w:multiLevelType w:val="multilevel"/>
    <w:tmpl w:val="0D3C0284"/>
    <w:styleLink w:val="WWNum7"/>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17">
    <w:nsid w:val="2E634CDF"/>
    <w:multiLevelType w:val="hybridMultilevel"/>
    <w:tmpl w:val="A3C68974"/>
    <w:lvl w:ilvl="0" w:tplc="0C0A0001">
      <w:start w:val="1"/>
      <w:numFmt w:val="bullet"/>
      <w:lvlText w:val=""/>
      <w:lvlJc w:val="left"/>
      <w:pPr>
        <w:ind w:left="767" w:hanging="360"/>
      </w:pPr>
      <w:rPr>
        <w:rFonts w:ascii="Symbol" w:hAnsi="Symbol" w:hint="default"/>
      </w:rPr>
    </w:lvl>
    <w:lvl w:ilvl="1" w:tplc="0C0A0003" w:tentative="1">
      <w:start w:val="1"/>
      <w:numFmt w:val="bullet"/>
      <w:lvlText w:val="o"/>
      <w:lvlJc w:val="left"/>
      <w:pPr>
        <w:ind w:left="1487" w:hanging="360"/>
      </w:pPr>
      <w:rPr>
        <w:rFonts w:ascii="Courier New" w:hAnsi="Courier New" w:cs="Courier New" w:hint="default"/>
      </w:rPr>
    </w:lvl>
    <w:lvl w:ilvl="2" w:tplc="0C0A0005" w:tentative="1">
      <w:start w:val="1"/>
      <w:numFmt w:val="bullet"/>
      <w:lvlText w:val=""/>
      <w:lvlJc w:val="left"/>
      <w:pPr>
        <w:ind w:left="2207" w:hanging="360"/>
      </w:pPr>
      <w:rPr>
        <w:rFonts w:ascii="Wingdings" w:hAnsi="Wingdings" w:hint="default"/>
      </w:rPr>
    </w:lvl>
    <w:lvl w:ilvl="3" w:tplc="0C0A0001" w:tentative="1">
      <w:start w:val="1"/>
      <w:numFmt w:val="bullet"/>
      <w:lvlText w:val=""/>
      <w:lvlJc w:val="left"/>
      <w:pPr>
        <w:ind w:left="2927" w:hanging="360"/>
      </w:pPr>
      <w:rPr>
        <w:rFonts w:ascii="Symbol" w:hAnsi="Symbol" w:hint="default"/>
      </w:rPr>
    </w:lvl>
    <w:lvl w:ilvl="4" w:tplc="0C0A0003" w:tentative="1">
      <w:start w:val="1"/>
      <w:numFmt w:val="bullet"/>
      <w:lvlText w:val="o"/>
      <w:lvlJc w:val="left"/>
      <w:pPr>
        <w:ind w:left="3647" w:hanging="360"/>
      </w:pPr>
      <w:rPr>
        <w:rFonts w:ascii="Courier New" w:hAnsi="Courier New" w:cs="Courier New" w:hint="default"/>
      </w:rPr>
    </w:lvl>
    <w:lvl w:ilvl="5" w:tplc="0C0A0005" w:tentative="1">
      <w:start w:val="1"/>
      <w:numFmt w:val="bullet"/>
      <w:lvlText w:val=""/>
      <w:lvlJc w:val="left"/>
      <w:pPr>
        <w:ind w:left="4367" w:hanging="360"/>
      </w:pPr>
      <w:rPr>
        <w:rFonts w:ascii="Wingdings" w:hAnsi="Wingdings" w:hint="default"/>
      </w:rPr>
    </w:lvl>
    <w:lvl w:ilvl="6" w:tplc="0C0A0001" w:tentative="1">
      <w:start w:val="1"/>
      <w:numFmt w:val="bullet"/>
      <w:lvlText w:val=""/>
      <w:lvlJc w:val="left"/>
      <w:pPr>
        <w:ind w:left="5087" w:hanging="360"/>
      </w:pPr>
      <w:rPr>
        <w:rFonts w:ascii="Symbol" w:hAnsi="Symbol" w:hint="default"/>
      </w:rPr>
    </w:lvl>
    <w:lvl w:ilvl="7" w:tplc="0C0A0003" w:tentative="1">
      <w:start w:val="1"/>
      <w:numFmt w:val="bullet"/>
      <w:lvlText w:val="o"/>
      <w:lvlJc w:val="left"/>
      <w:pPr>
        <w:ind w:left="5807" w:hanging="360"/>
      </w:pPr>
      <w:rPr>
        <w:rFonts w:ascii="Courier New" w:hAnsi="Courier New" w:cs="Courier New" w:hint="default"/>
      </w:rPr>
    </w:lvl>
    <w:lvl w:ilvl="8" w:tplc="0C0A0005" w:tentative="1">
      <w:start w:val="1"/>
      <w:numFmt w:val="bullet"/>
      <w:lvlText w:val=""/>
      <w:lvlJc w:val="left"/>
      <w:pPr>
        <w:ind w:left="6527" w:hanging="360"/>
      </w:pPr>
      <w:rPr>
        <w:rFonts w:ascii="Wingdings" w:hAnsi="Wingdings" w:hint="default"/>
      </w:rPr>
    </w:lvl>
  </w:abstractNum>
  <w:abstractNum w:abstractNumId="18">
    <w:nsid w:val="2E9421DB"/>
    <w:multiLevelType w:val="hybridMultilevel"/>
    <w:tmpl w:val="819839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EEC3E49"/>
    <w:multiLevelType w:val="multilevel"/>
    <w:tmpl w:val="53C4EDBE"/>
    <w:styleLink w:val="WWNum6"/>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20">
    <w:nsid w:val="349A3902"/>
    <w:multiLevelType w:val="hybridMultilevel"/>
    <w:tmpl w:val="30F6AB06"/>
    <w:lvl w:ilvl="0" w:tplc="667CFB4E">
      <w:numFmt w:val="bullet"/>
      <w:lvlText w:val=""/>
      <w:lvlJc w:val="left"/>
      <w:pPr>
        <w:ind w:left="1776" w:hanging="360"/>
      </w:pPr>
      <w:rPr>
        <w:rFonts w:ascii="Symbol" w:eastAsia="Times New Roman" w:hAnsi="Symbol"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1">
    <w:nsid w:val="34CC2266"/>
    <w:multiLevelType w:val="multilevel"/>
    <w:tmpl w:val="BF163E8C"/>
    <w:styleLink w:val="WWNum2"/>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22">
    <w:nsid w:val="3A8A7F3E"/>
    <w:multiLevelType w:val="hybridMultilevel"/>
    <w:tmpl w:val="73F88552"/>
    <w:lvl w:ilvl="0" w:tplc="3D8EC866">
      <w:start w:val="1"/>
      <w:numFmt w:val="bullet"/>
      <w:lvlText w:val="□"/>
      <w:lvlJc w:val="left"/>
      <w:pPr>
        <w:ind w:left="720" w:hanging="360"/>
      </w:pPr>
      <w:rPr>
        <w:rFonts w:ascii="Calibri Light" w:hAnsi="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1D97499"/>
    <w:multiLevelType w:val="hybridMultilevel"/>
    <w:tmpl w:val="C49ABD7E"/>
    <w:lvl w:ilvl="0" w:tplc="0C0A000F">
      <w:start w:val="1"/>
      <w:numFmt w:val="decimal"/>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4">
    <w:nsid w:val="44925132"/>
    <w:multiLevelType w:val="hybridMultilevel"/>
    <w:tmpl w:val="78FAB1B0"/>
    <w:lvl w:ilvl="0" w:tplc="0C0A000F">
      <w:start w:val="1"/>
      <w:numFmt w:val="decimal"/>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5">
    <w:nsid w:val="44E96695"/>
    <w:multiLevelType w:val="multilevel"/>
    <w:tmpl w:val="572C8E80"/>
    <w:styleLink w:val="WWNum1"/>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26">
    <w:nsid w:val="49200372"/>
    <w:multiLevelType w:val="hybridMultilevel"/>
    <w:tmpl w:val="3EF24EB4"/>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A154BA1"/>
    <w:multiLevelType w:val="hybridMultilevel"/>
    <w:tmpl w:val="37B0AE3A"/>
    <w:lvl w:ilvl="0" w:tplc="04560001">
      <w:start w:val="1"/>
      <w:numFmt w:val="bullet"/>
      <w:lvlText w:val=""/>
      <w:lvlJc w:val="left"/>
      <w:pPr>
        <w:ind w:left="1068" w:hanging="360"/>
      </w:pPr>
      <w:rPr>
        <w:rFonts w:ascii="Symbol" w:hAnsi="Symbol" w:hint="default"/>
      </w:rPr>
    </w:lvl>
    <w:lvl w:ilvl="1" w:tplc="04560003" w:tentative="1">
      <w:start w:val="1"/>
      <w:numFmt w:val="bullet"/>
      <w:lvlText w:val="o"/>
      <w:lvlJc w:val="left"/>
      <w:pPr>
        <w:ind w:left="1788" w:hanging="360"/>
      </w:pPr>
      <w:rPr>
        <w:rFonts w:ascii="Courier New" w:hAnsi="Courier New" w:cs="Courier New" w:hint="default"/>
      </w:rPr>
    </w:lvl>
    <w:lvl w:ilvl="2" w:tplc="04560005" w:tentative="1">
      <w:start w:val="1"/>
      <w:numFmt w:val="bullet"/>
      <w:lvlText w:val=""/>
      <w:lvlJc w:val="left"/>
      <w:pPr>
        <w:ind w:left="2508" w:hanging="360"/>
      </w:pPr>
      <w:rPr>
        <w:rFonts w:ascii="Wingdings" w:hAnsi="Wingdings" w:hint="default"/>
      </w:rPr>
    </w:lvl>
    <w:lvl w:ilvl="3" w:tplc="04560001" w:tentative="1">
      <w:start w:val="1"/>
      <w:numFmt w:val="bullet"/>
      <w:lvlText w:val=""/>
      <w:lvlJc w:val="left"/>
      <w:pPr>
        <w:ind w:left="3228" w:hanging="360"/>
      </w:pPr>
      <w:rPr>
        <w:rFonts w:ascii="Symbol" w:hAnsi="Symbol" w:hint="default"/>
      </w:rPr>
    </w:lvl>
    <w:lvl w:ilvl="4" w:tplc="04560003" w:tentative="1">
      <w:start w:val="1"/>
      <w:numFmt w:val="bullet"/>
      <w:lvlText w:val="o"/>
      <w:lvlJc w:val="left"/>
      <w:pPr>
        <w:ind w:left="3948" w:hanging="360"/>
      </w:pPr>
      <w:rPr>
        <w:rFonts w:ascii="Courier New" w:hAnsi="Courier New" w:cs="Courier New" w:hint="default"/>
      </w:rPr>
    </w:lvl>
    <w:lvl w:ilvl="5" w:tplc="04560005" w:tentative="1">
      <w:start w:val="1"/>
      <w:numFmt w:val="bullet"/>
      <w:lvlText w:val=""/>
      <w:lvlJc w:val="left"/>
      <w:pPr>
        <w:ind w:left="4668" w:hanging="360"/>
      </w:pPr>
      <w:rPr>
        <w:rFonts w:ascii="Wingdings" w:hAnsi="Wingdings" w:hint="default"/>
      </w:rPr>
    </w:lvl>
    <w:lvl w:ilvl="6" w:tplc="04560001" w:tentative="1">
      <w:start w:val="1"/>
      <w:numFmt w:val="bullet"/>
      <w:lvlText w:val=""/>
      <w:lvlJc w:val="left"/>
      <w:pPr>
        <w:ind w:left="5388" w:hanging="360"/>
      </w:pPr>
      <w:rPr>
        <w:rFonts w:ascii="Symbol" w:hAnsi="Symbol" w:hint="default"/>
      </w:rPr>
    </w:lvl>
    <w:lvl w:ilvl="7" w:tplc="04560003" w:tentative="1">
      <w:start w:val="1"/>
      <w:numFmt w:val="bullet"/>
      <w:lvlText w:val="o"/>
      <w:lvlJc w:val="left"/>
      <w:pPr>
        <w:ind w:left="6108" w:hanging="360"/>
      </w:pPr>
      <w:rPr>
        <w:rFonts w:ascii="Courier New" w:hAnsi="Courier New" w:cs="Courier New" w:hint="default"/>
      </w:rPr>
    </w:lvl>
    <w:lvl w:ilvl="8" w:tplc="04560005" w:tentative="1">
      <w:start w:val="1"/>
      <w:numFmt w:val="bullet"/>
      <w:lvlText w:val=""/>
      <w:lvlJc w:val="left"/>
      <w:pPr>
        <w:ind w:left="6828" w:hanging="360"/>
      </w:pPr>
      <w:rPr>
        <w:rFonts w:ascii="Wingdings" w:hAnsi="Wingdings" w:hint="default"/>
      </w:rPr>
    </w:lvl>
  </w:abstractNum>
  <w:abstractNum w:abstractNumId="28">
    <w:nsid w:val="4BF07535"/>
    <w:multiLevelType w:val="hybridMultilevel"/>
    <w:tmpl w:val="DED8B62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1BE3AB5"/>
    <w:multiLevelType w:val="hybridMultilevel"/>
    <w:tmpl w:val="AF607E24"/>
    <w:lvl w:ilvl="0" w:tplc="0C0A0001">
      <w:start w:val="1"/>
      <w:numFmt w:val="bullet"/>
      <w:lvlText w:val=""/>
      <w:lvlJc w:val="left"/>
      <w:pPr>
        <w:ind w:left="1776" w:hanging="360"/>
      </w:pPr>
      <w:rPr>
        <w:rFonts w:ascii="Symbol" w:hAnsi="Symbol" w:hint="default"/>
      </w:rPr>
    </w:lvl>
    <w:lvl w:ilvl="1" w:tplc="0C0A0003">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918AE62A">
      <w:numFmt w:val="bullet"/>
      <w:lvlText w:val="•"/>
      <w:lvlJc w:val="left"/>
      <w:pPr>
        <w:ind w:left="4281" w:hanging="705"/>
      </w:pPr>
      <w:rPr>
        <w:rFonts w:ascii="Calibri Light" w:eastAsia="Times New Roman" w:hAnsi="Calibri Light" w:cs="Calibri Light"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0">
    <w:nsid w:val="54447DDB"/>
    <w:multiLevelType w:val="hybridMultilevel"/>
    <w:tmpl w:val="6D1E7AC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A3E3C21"/>
    <w:multiLevelType w:val="hybridMultilevel"/>
    <w:tmpl w:val="FB72FEB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A996A5F"/>
    <w:multiLevelType w:val="hybridMultilevel"/>
    <w:tmpl w:val="339A02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23420A3"/>
    <w:multiLevelType w:val="hybridMultilevel"/>
    <w:tmpl w:val="0D28F2BA"/>
    <w:lvl w:ilvl="0" w:tplc="667CFB4E">
      <w:numFmt w:val="bullet"/>
      <w:lvlText w:val=""/>
      <w:lvlJc w:val="left"/>
      <w:pPr>
        <w:ind w:left="1068" w:hanging="360"/>
      </w:pPr>
      <w:rPr>
        <w:rFonts w:ascii="Symbol" w:eastAsia="Times New Roman" w:hAnsi="Symbol"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4">
    <w:nsid w:val="63A73DA8"/>
    <w:multiLevelType w:val="hybridMultilevel"/>
    <w:tmpl w:val="EED2AA50"/>
    <w:lvl w:ilvl="0" w:tplc="667CFB4E">
      <w:numFmt w:val="bullet"/>
      <w:lvlText w:val=""/>
      <w:lvlJc w:val="left"/>
      <w:pPr>
        <w:ind w:left="1776" w:hanging="360"/>
      </w:pPr>
      <w:rPr>
        <w:rFonts w:ascii="Symbol" w:eastAsia="Times New Roman" w:hAnsi="Symbol"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5">
    <w:nsid w:val="65BF15B5"/>
    <w:multiLevelType w:val="hybridMultilevel"/>
    <w:tmpl w:val="F6C0EF3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6">
    <w:nsid w:val="67200658"/>
    <w:multiLevelType w:val="hybridMultilevel"/>
    <w:tmpl w:val="02FE3A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A731978"/>
    <w:multiLevelType w:val="hybridMultilevel"/>
    <w:tmpl w:val="ADF87C1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B415B54"/>
    <w:multiLevelType w:val="multilevel"/>
    <w:tmpl w:val="BEF080D6"/>
    <w:styleLink w:val="WWNum8"/>
    <w:lvl w:ilvl="0">
      <w:start w:val="1"/>
      <w:numFmt w:val="lowerLetter"/>
      <w:lvlText w:val="%1)"/>
      <w:lvlJc w:val="left"/>
      <w:rPr>
        <w:rFonts w:eastAsia="Liberation Sans Narrow" w:cs="Liberation Sans Narrow"/>
        <w:sz w:val="22"/>
        <w:szCs w:val="22"/>
        <w:u w:val="none"/>
      </w:rPr>
    </w:lvl>
    <w:lvl w:ilvl="1">
      <w:start w:val="1"/>
      <w:numFmt w:val="lowerRoman"/>
      <w:lvlText w:val="%2)"/>
      <w:lvlJc w:val="right"/>
      <w:rPr>
        <w:u w:val="none"/>
      </w:rPr>
    </w:lvl>
    <w:lvl w:ilvl="2">
      <w:start w:val="1"/>
      <w:numFmt w:val="decimal"/>
      <w:lvlText w:val="%1.%2.%3)"/>
      <w:lvlJc w:val="left"/>
      <w:rPr>
        <w:u w:val="none"/>
      </w:rPr>
    </w:lvl>
    <w:lvl w:ilvl="3">
      <w:start w:val="1"/>
      <w:numFmt w:val="lowerLetter"/>
      <w:lvlText w:val="(%1.%2.%3.%4)"/>
      <w:lvlJc w:val="left"/>
      <w:rPr>
        <w:u w:val="none"/>
      </w:rPr>
    </w:lvl>
    <w:lvl w:ilvl="4">
      <w:start w:val="1"/>
      <w:numFmt w:val="lowerRoman"/>
      <w:lvlText w:val="(%1.%2.%3.%4.%5)"/>
      <w:lvlJc w:val="right"/>
      <w:rPr>
        <w:u w:val="none"/>
      </w:rPr>
    </w:lvl>
    <w:lvl w:ilvl="5">
      <w:start w:val="1"/>
      <w:numFmt w:val="decimal"/>
      <w:lvlText w:val="(%1.%2.%3.%4.%5.%6)"/>
      <w:lvlJc w:val="left"/>
      <w:rPr>
        <w:u w:val="none"/>
      </w:rPr>
    </w:lvl>
    <w:lvl w:ilvl="6">
      <w:start w:val="1"/>
      <w:numFmt w:val="lowerLetter"/>
      <w:lvlText w:val="%1.%2.%3.%4.%5.%6.%7."/>
      <w:lvlJc w:val="left"/>
      <w:rPr>
        <w:u w:val="none"/>
      </w:rPr>
    </w:lvl>
    <w:lvl w:ilvl="7">
      <w:start w:val="1"/>
      <w:numFmt w:val="lowerRoman"/>
      <w:lvlText w:val="%1.%2.%3.%4.%5.%6.%7.%8."/>
      <w:lvlJc w:val="right"/>
      <w:rPr>
        <w:u w:val="none"/>
      </w:rPr>
    </w:lvl>
    <w:lvl w:ilvl="8">
      <w:start w:val="1"/>
      <w:numFmt w:val="decimal"/>
      <w:lvlText w:val="%1.%2.%3.%4.%5.%6.%7.%8.%9."/>
      <w:lvlJc w:val="left"/>
      <w:rPr>
        <w:u w:val="none"/>
      </w:rPr>
    </w:lvl>
  </w:abstractNum>
  <w:abstractNum w:abstractNumId="39">
    <w:nsid w:val="70467D58"/>
    <w:multiLevelType w:val="hybridMultilevel"/>
    <w:tmpl w:val="C7908DD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7D85F2C"/>
    <w:multiLevelType w:val="multilevel"/>
    <w:tmpl w:val="AEA21A56"/>
    <w:styleLink w:val="WWNum9"/>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num w:numId="1">
    <w:abstractNumId w:val="18"/>
  </w:num>
  <w:num w:numId="2">
    <w:abstractNumId w:val="30"/>
  </w:num>
  <w:num w:numId="3">
    <w:abstractNumId w:val="10"/>
  </w:num>
  <w:num w:numId="4">
    <w:abstractNumId w:val="12"/>
  </w:num>
  <w:num w:numId="5">
    <w:abstractNumId w:val="24"/>
  </w:num>
  <w:num w:numId="6">
    <w:abstractNumId w:val="3"/>
  </w:num>
  <w:num w:numId="7">
    <w:abstractNumId w:val="2"/>
  </w:num>
  <w:num w:numId="8">
    <w:abstractNumId w:val="1"/>
  </w:num>
  <w:num w:numId="9">
    <w:abstractNumId w:val="0"/>
  </w:num>
  <w:num w:numId="10">
    <w:abstractNumId w:val="5"/>
  </w:num>
  <w:num w:numId="11">
    <w:abstractNumId w:val="29"/>
  </w:num>
  <w:num w:numId="12">
    <w:abstractNumId w:val="13"/>
  </w:num>
  <w:num w:numId="13">
    <w:abstractNumId w:val="14"/>
  </w:num>
  <w:num w:numId="14">
    <w:abstractNumId w:val="11"/>
  </w:num>
  <w:num w:numId="15">
    <w:abstractNumId w:val="28"/>
  </w:num>
  <w:num w:numId="16">
    <w:abstractNumId w:val="26"/>
  </w:num>
  <w:num w:numId="17">
    <w:abstractNumId w:val="37"/>
  </w:num>
  <w:num w:numId="18">
    <w:abstractNumId w:val="17"/>
  </w:num>
  <w:num w:numId="19">
    <w:abstractNumId w:val="36"/>
  </w:num>
  <w:num w:numId="20">
    <w:abstractNumId w:val="35"/>
  </w:num>
  <w:num w:numId="21">
    <w:abstractNumId w:val="33"/>
  </w:num>
  <w:num w:numId="22">
    <w:abstractNumId w:val="34"/>
  </w:num>
  <w:num w:numId="23">
    <w:abstractNumId w:val="20"/>
  </w:num>
  <w:num w:numId="24">
    <w:abstractNumId w:val="23"/>
  </w:num>
  <w:num w:numId="25">
    <w:abstractNumId w:val="27"/>
  </w:num>
  <w:num w:numId="26">
    <w:abstractNumId w:val="25"/>
  </w:num>
  <w:num w:numId="27">
    <w:abstractNumId w:val="21"/>
  </w:num>
  <w:num w:numId="28">
    <w:abstractNumId w:val="8"/>
  </w:num>
  <w:num w:numId="29">
    <w:abstractNumId w:val="7"/>
  </w:num>
  <w:num w:numId="30">
    <w:abstractNumId w:val="15"/>
  </w:num>
  <w:num w:numId="31">
    <w:abstractNumId w:val="19"/>
  </w:num>
  <w:num w:numId="32">
    <w:abstractNumId w:val="16"/>
  </w:num>
  <w:num w:numId="33">
    <w:abstractNumId w:val="19"/>
  </w:num>
  <w:num w:numId="34">
    <w:abstractNumId w:val="15"/>
  </w:num>
  <w:num w:numId="35">
    <w:abstractNumId w:val="16"/>
  </w:num>
  <w:num w:numId="36">
    <w:abstractNumId w:val="25"/>
  </w:num>
  <w:num w:numId="37">
    <w:abstractNumId w:val="21"/>
  </w:num>
  <w:num w:numId="38">
    <w:abstractNumId w:val="25"/>
  </w:num>
  <w:num w:numId="39">
    <w:abstractNumId w:val="7"/>
  </w:num>
  <w:num w:numId="40">
    <w:abstractNumId w:val="8"/>
  </w:num>
  <w:num w:numId="41">
    <w:abstractNumId w:val="32"/>
  </w:num>
  <w:num w:numId="42">
    <w:abstractNumId w:val="38"/>
  </w:num>
  <w:num w:numId="43">
    <w:abstractNumId w:val="40"/>
  </w:num>
  <w:num w:numId="44">
    <w:abstractNumId w:val="19"/>
    <w:lvlOverride w:ilvl="0">
      <w:startOverride w:val="1"/>
    </w:lvlOverride>
  </w:num>
  <w:num w:numId="45">
    <w:abstractNumId w:val="12"/>
    <w:lvlOverride w:ilvl="0">
      <w:startOverride w:val="1"/>
    </w:lvlOverride>
  </w:num>
  <w:num w:numId="46">
    <w:abstractNumId w:val="38"/>
    <w:lvlOverride w:ilvl="0">
      <w:startOverride w:val="1"/>
    </w:lvlOverride>
  </w:num>
  <w:num w:numId="47">
    <w:abstractNumId w:val="31"/>
  </w:num>
  <w:num w:numId="48">
    <w:abstractNumId w:val="39"/>
  </w:num>
  <w:num w:numId="49">
    <w:abstractNumId w:val="9"/>
  </w:num>
  <w:num w:numId="50">
    <w:abstractNumId w:val="2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15362"/>
    <o:shapelayout v:ext="edit">
      <o:idmap v:ext="edit" data="4"/>
    </o:shapelayout>
  </w:hdrShapeDefaults>
  <w:footnotePr>
    <w:footnote w:id="-1"/>
    <w:footnote w:id="0"/>
  </w:footnotePr>
  <w:endnotePr>
    <w:endnote w:id="-1"/>
    <w:endnote w:id="0"/>
  </w:endnotePr>
  <w:compat/>
  <w:rsids>
    <w:rsidRoot w:val="00567BD6"/>
    <w:rsid w:val="000003B9"/>
    <w:rsid w:val="00003F48"/>
    <w:rsid w:val="0000553A"/>
    <w:rsid w:val="00006044"/>
    <w:rsid w:val="0001611D"/>
    <w:rsid w:val="0001651E"/>
    <w:rsid w:val="000221E4"/>
    <w:rsid w:val="00026555"/>
    <w:rsid w:val="0003146C"/>
    <w:rsid w:val="00032870"/>
    <w:rsid w:val="00032E9A"/>
    <w:rsid w:val="000332EE"/>
    <w:rsid w:val="00033575"/>
    <w:rsid w:val="00035A63"/>
    <w:rsid w:val="000376D9"/>
    <w:rsid w:val="00042782"/>
    <w:rsid w:val="000545CA"/>
    <w:rsid w:val="000616B9"/>
    <w:rsid w:val="00062951"/>
    <w:rsid w:val="0006431A"/>
    <w:rsid w:val="0006612D"/>
    <w:rsid w:val="00067531"/>
    <w:rsid w:val="00067F23"/>
    <w:rsid w:val="00072F93"/>
    <w:rsid w:val="00075BA7"/>
    <w:rsid w:val="000817EF"/>
    <w:rsid w:val="000826AC"/>
    <w:rsid w:val="000850AA"/>
    <w:rsid w:val="00097A40"/>
    <w:rsid w:val="000A2B95"/>
    <w:rsid w:val="000A3C79"/>
    <w:rsid w:val="000A594A"/>
    <w:rsid w:val="000B70FD"/>
    <w:rsid w:val="000C3179"/>
    <w:rsid w:val="000D1A6F"/>
    <w:rsid w:val="000E39F6"/>
    <w:rsid w:val="000E3D88"/>
    <w:rsid w:val="000E4C53"/>
    <w:rsid w:val="000F343B"/>
    <w:rsid w:val="000F444D"/>
    <w:rsid w:val="000F4E83"/>
    <w:rsid w:val="000F5399"/>
    <w:rsid w:val="000F6635"/>
    <w:rsid w:val="00102F6F"/>
    <w:rsid w:val="00103981"/>
    <w:rsid w:val="0012721F"/>
    <w:rsid w:val="001278DC"/>
    <w:rsid w:val="00127D26"/>
    <w:rsid w:val="00127F91"/>
    <w:rsid w:val="00131BE9"/>
    <w:rsid w:val="00135B28"/>
    <w:rsid w:val="00136E78"/>
    <w:rsid w:val="00142B34"/>
    <w:rsid w:val="00144390"/>
    <w:rsid w:val="00147307"/>
    <w:rsid w:val="001545F3"/>
    <w:rsid w:val="00160572"/>
    <w:rsid w:val="00164119"/>
    <w:rsid w:val="00167575"/>
    <w:rsid w:val="00172AC7"/>
    <w:rsid w:val="00172E2F"/>
    <w:rsid w:val="00175BF9"/>
    <w:rsid w:val="001776B6"/>
    <w:rsid w:val="001811FC"/>
    <w:rsid w:val="00187BA3"/>
    <w:rsid w:val="00190234"/>
    <w:rsid w:val="00191753"/>
    <w:rsid w:val="001A093D"/>
    <w:rsid w:val="001A571C"/>
    <w:rsid w:val="001A6AFC"/>
    <w:rsid w:val="001B0F22"/>
    <w:rsid w:val="001B70DC"/>
    <w:rsid w:val="001C38C0"/>
    <w:rsid w:val="001C41E8"/>
    <w:rsid w:val="001E055F"/>
    <w:rsid w:val="001E16D4"/>
    <w:rsid w:val="001E1DB5"/>
    <w:rsid w:val="001E59D9"/>
    <w:rsid w:val="001F3437"/>
    <w:rsid w:val="00203129"/>
    <w:rsid w:val="0020451F"/>
    <w:rsid w:val="0020670C"/>
    <w:rsid w:val="00206CCB"/>
    <w:rsid w:val="00210D5F"/>
    <w:rsid w:val="00215576"/>
    <w:rsid w:val="002209B0"/>
    <w:rsid w:val="00223D7E"/>
    <w:rsid w:val="002266CA"/>
    <w:rsid w:val="002306E0"/>
    <w:rsid w:val="002408A5"/>
    <w:rsid w:val="00247008"/>
    <w:rsid w:val="00271F75"/>
    <w:rsid w:val="0027497F"/>
    <w:rsid w:val="00275718"/>
    <w:rsid w:val="00284F98"/>
    <w:rsid w:val="00286171"/>
    <w:rsid w:val="002869C1"/>
    <w:rsid w:val="002946DB"/>
    <w:rsid w:val="002967F3"/>
    <w:rsid w:val="002A01ED"/>
    <w:rsid w:val="002A145A"/>
    <w:rsid w:val="002A26E3"/>
    <w:rsid w:val="002A3A49"/>
    <w:rsid w:val="002B18FF"/>
    <w:rsid w:val="002B26EB"/>
    <w:rsid w:val="002B4CB1"/>
    <w:rsid w:val="002B59A4"/>
    <w:rsid w:val="002B7474"/>
    <w:rsid w:val="002D0A97"/>
    <w:rsid w:val="002D14D7"/>
    <w:rsid w:val="002D2060"/>
    <w:rsid w:val="002D29C9"/>
    <w:rsid w:val="002D401F"/>
    <w:rsid w:val="002D6A04"/>
    <w:rsid w:val="002E1287"/>
    <w:rsid w:val="002E181C"/>
    <w:rsid w:val="002E333B"/>
    <w:rsid w:val="002E4411"/>
    <w:rsid w:val="002E607C"/>
    <w:rsid w:val="002E7596"/>
    <w:rsid w:val="002E7F1F"/>
    <w:rsid w:val="002F01D7"/>
    <w:rsid w:val="002F0542"/>
    <w:rsid w:val="002F25A1"/>
    <w:rsid w:val="002F418F"/>
    <w:rsid w:val="002F642F"/>
    <w:rsid w:val="002F6500"/>
    <w:rsid w:val="00303846"/>
    <w:rsid w:val="00304BA5"/>
    <w:rsid w:val="003078D8"/>
    <w:rsid w:val="00310493"/>
    <w:rsid w:val="00311BF1"/>
    <w:rsid w:val="00316823"/>
    <w:rsid w:val="00316F49"/>
    <w:rsid w:val="00325DD5"/>
    <w:rsid w:val="0033178D"/>
    <w:rsid w:val="00331B77"/>
    <w:rsid w:val="00332D31"/>
    <w:rsid w:val="00335F5E"/>
    <w:rsid w:val="00336B47"/>
    <w:rsid w:val="00340439"/>
    <w:rsid w:val="00340DEB"/>
    <w:rsid w:val="00344273"/>
    <w:rsid w:val="00350996"/>
    <w:rsid w:val="00354A84"/>
    <w:rsid w:val="00355D16"/>
    <w:rsid w:val="00370AEB"/>
    <w:rsid w:val="00371583"/>
    <w:rsid w:val="00371755"/>
    <w:rsid w:val="003726F7"/>
    <w:rsid w:val="00373996"/>
    <w:rsid w:val="00382821"/>
    <w:rsid w:val="00382A71"/>
    <w:rsid w:val="0039058F"/>
    <w:rsid w:val="003906CE"/>
    <w:rsid w:val="00391284"/>
    <w:rsid w:val="003930DE"/>
    <w:rsid w:val="00395BA8"/>
    <w:rsid w:val="003A342B"/>
    <w:rsid w:val="003A689E"/>
    <w:rsid w:val="003B0F4E"/>
    <w:rsid w:val="003B3014"/>
    <w:rsid w:val="003B4BE4"/>
    <w:rsid w:val="003B5163"/>
    <w:rsid w:val="003B56D3"/>
    <w:rsid w:val="003C1001"/>
    <w:rsid w:val="003C3C0D"/>
    <w:rsid w:val="003C6B66"/>
    <w:rsid w:val="003D25A5"/>
    <w:rsid w:val="003D3503"/>
    <w:rsid w:val="003D39B3"/>
    <w:rsid w:val="003D50E6"/>
    <w:rsid w:val="003D7B51"/>
    <w:rsid w:val="003E5264"/>
    <w:rsid w:val="003E67C1"/>
    <w:rsid w:val="003F26C8"/>
    <w:rsid w:val="003F66FF"/>
    <w:rsid w:val="00403342"/>
    <w:rsid w:val="0040662C"/>
    <w:rsid w:val="00415E8E"/>
    <w:rsid w:val="0042108C"/>
    <w:rsid w:val="00421DB8"/>
    <w:rsid w:val="00422BBD"/>
    <w:rsid w:val="0043092C"/>
    <w:rsid w:val="004309C6"/>
    <w:rsid w:val="00435DD7"/>
    <w:rsid w:val="00436360"/>
    <w:rsid w:val="0044211F"/>
    <w:rsid w:val="00446E7F"/>
    <w:rsid w:val="00447022"/>
    <w:rsid w:val="004524F5"/>
    <w:rsid w:val="0045532D"/>
    <w:rsid w:val="00456BD8"/>
    <w:rsid w:val="0046124E"/>
    <w:rsid w:val="00466C34"/>
    <w:rsid w:val="0047151F"/>
    <w:rsid w:val="0047341A"/>
    <w:rsid w:val="00476FCA"/>
    <w:rsid w:val="00477E51"/>
    <w:rsid w:val="00480A6C"/>
    <w:rsid w:val="00483F5D"/>
    <w:rsid w:val="00490039"/>
    <w:rsid w:val="004912BA"/>
    <w:rsid w:val="004956BF"/>
    <w:rsid w:val="0049597B"/>
    <w:rsid w:val="004A23D3"/>
    <w:rsid w:val="004B1945"/>
    <w:rsid w:val="004B5F23"/>
    <w:rsid w:val="004C16A3"/>
    <w:rsid w:val="004C1ABB"/>
    <w:rsid w:val="004C3441"/>
    <w:rsid w:val="004C57AA"/>
    <w:rsid w:val="004C6E0D"/>
    <w:rsid w:val="004D4818"/>
    <w:rsid w:val="004D5441"/>
    <w:rsid w:val="004E2488"/>
    <w:rsid w:val="004E6EAA"/>
    <w:rsid w:val="004F7A68"/>
    <w:rsid w:val="005038C1"/>
    <w:rsid w:val="00521AD9"/>
    <w:rsid w:val="00522C28"/>
    <w:rsid w:val="00523301"/>
    <w:rsid w:val="0052785D"/>
    <w:rsid w:val="00544F7B"/>
    <w:rsid w:val="005454E1"/>
    <w:rsid w:val="005551C5"/>
    <w:rsid w:val="005606DA"/>
    <w:rsid w:val="00561566"/>
    <w:rsid w:val="0056584B"/>
    <w:rsid w:val="0056602F"/>
    <w:rsid w:val="00567BD6"/>
    <w:rsid w:val="005701B1"/>
    <w:rsid w:val="00571025"/>
    <w:rsid w:val="00572569"/>
    <w:rsid w:val="00585574"/>
    <w:rsid w:val="00596B65"/>
    <w:rsid w:val="005A2E98"/>
    <w:rsid w:val="005A4941"/>
    <w:rsid w:val="005A6F4D"/>
    <w:rsid w:val="005B1EE3"/>
    <w:rsid w:val="005C39FE"/>
    <w:rsid w:val="005C4454"/>
    <w:rsid w:val="005C5AF3"/>
    <w:rsid w:val="005D2B06"/>
    <w:rsid w:val="005D7DED"/>
    <w:rsid w:val="005E04F5"/>
    <w:rsid w:val="005E6745"/>
    <w:rsid w:val="005E67A6"/>
    <w:rsid w:val="005F01B6"/>
    <w:rsid w:val="00602E85"/>
    <w:rsid w:val="006042B6"/>
    <w:rsid w:val="0060562A"/>
    <w:rsid w:val="00607300"/>
    <w:rsid w:val="00615DEC"/>
    <w:rsid w:val="00620093"/>
    <w:rsid w:val="00621629"/>
    <w:rsid w:val="00623F1C"/>
    <w:rsid w:val="00625A75"/>
    <w:rsid w:val="00635E95"/>
    <w:rsid w:val="00645C08"/>
    <w:rsid w:val="00647751"/>
    <w:rsid w:val="006521CA"/>
    <w:rsid w:val="00666F1F"/>
    <w:rsid w:val="006677F9"/>
    <w:rsid w:val="00670349"/>
    <w:rsid w:val="006733DB"/>
    <w:rsid w:val="00674EB2"/>
    <w:rsid w:val="006851A5"/>
    <w:rsid w:val="0069059B"/>
    <w:rsid w:val="00692DBB"/>
    <w:rsid w:val="006A2F5D"/>
    <w:rsid w:val="006A3E51"/>
    <w:rsid w:val="006B384C"/>
    <w:rsid w:val="006B422E"/>
    <w:rsid w:val="006C16D0"/>
    <w:rsid w:val="006C2248"/>
    <w:rsid w:val="006C2552"/>
    <w:rsid w:val="006C2E0D"/>
    <w:rsid w:val="006C507D"/>
    <w:rsid w:val="006C721B"/>
    <w:rsid w:val="006D4F21"/>
    <w:rsid w:val="006F5959"/>
    <w:rsid w:val="006F75DC"/>
    <w:rsid w:val="006F788E"/>
    <w:rsid w:val="00701387"/>
    <w:rsid w:val="00706786"/>
    <w:rsid w:val="00707550"/>
    <w:rsid w:val="00710338"/>
    <w:rsid w:val="00711143"/>
    <w:rsid w:val="0071399E"/>
    <w:rsid w:val="00713E8B"/>
    <w:rsid w:val="007265B5"/>
    <w:rsid w:val="00727498"/>
    <w:rsid w:val="00741D8D"/>
    <w:rsid w:val="007546C8"/>
    <w:rsid w:val="007566A1"/>
    <w:rsid w:val="0075710A"/>
    <w:rsid w:val="0076333E"/>
    <w:rsid w:val="007670D9"/>
    <w:rsid w:val="00770686"/>
    <w:rsid w:val="007734A5"/>
    <w:rsid w:val="007738BD"/>
    <w:rsid w:val="00773BDE"/>
    <w:rsid w:val="00781E36"/>
    <w:rsid w:val="007839BA"/>
    <w:rsid w:val="007865C3"/>
    <w:rsid w:val="00791634"/>
    <w:rsid w:val="00793DD5"/>
    <w:rsid w:val="007954E9"/>
    <w:rsid w:val="007A0E45"/>
    <w:rsid w:val="007A18EB"/>
    <w:rsid w:val="007A7429"/>
    <w:rsid w:val="007B34FE"/>
    <w:rsid w:val="007C0E9A"/>
    <w:rsid w:val="007C51C4"/>
    <w:rsid w:val="007C64D0"/>
    <w:rsid w:val="007D1353"/>
    <w:rsid w:val="007D1AB1"/>
    <w:rsid w:val="007D2588"/>
    <w:rsid w:val="007D2D4B"/>
    <w:rsid w:val="007D31E0"/>
    <w:rsid w:val="007D41BD"/>
    <w:rsid w:val="007D4CAA"/>
    <w:rsid w:val="007E7B93"/>
    <w:rsid w:val="007F01CD"/>
    <w:rsid w:val="007F092D"/>
    <w:rsid w:val="007F0EB1"/>
    <w:rsid w:val="007F1BA1"/>
    <w:rsid w:val="007F55B2"/>
    <w:rsid w:val="008021FC"/>
    <w:rsid w:val="00803872"/>
    <w:rsid w:val="0080516F"/>
    <w:rsid w:val="00812A72"/>
    <w:rsid w:val="00822A99"/>
    <w:rsid w:val="00822CFA"/>
    <w:rsid w:val="00823445"/>
    <w:rsid w:val="00824818"/>
    <w:rsid w:val="00825392"/>
    <w:rsid w:val="008259F7"/>
    <w:rsid w:val="00830666"/>
    <w:rsid w:val="00830FA8"/>
    <w:rsid w:val="00837EED"/>
    <w:rsid w:val="00850AA9"/>
    <w:rsid w:val="00851403"/>
    <w:rsid w:val="008610AC"/>
    <w:rsid w:val="00862911"/>
    <w:rsid w:val="008671D2"/>
    <w:rsid w:val="00867D0F"/>
    <w:rsid w:val="00871062"/>
    <w:rsid w:val="00871724"/>
    <w:rsid w:val="00893BA9"/>
    <w:rsid w:val="008952AA"/>
    <w:rsid w:val="008A4973"/>
    <w:rsid w:val="008B1B3A"/>
    <w:rsid w:val="008B5858"/>
    <w:rsid w:val="008B5B2C"/>
    <w:rsid w:val="008B6B85"/>
    <w:rsid w:val="008D0917"/>
    <w:rsid w:val="008D39C8"/>
    <w:rsid w:val="008D3C67"/>
    <w:rsid w:val="008D7184"/>
    <w:rsid w:val="008E25CA"/>
    <w:rsid w:val="008F17EF"/>
    <w:rsid w:val="008F2CB8"/>
    <w:rsid w:val="008F504E"/>
    <w:rsid w:val="00903ABA"/>
    <w:rsid w:val="0090776F"/>
    <w:rsid w:val="00914280"/>
    <w:rsid w:val="00915116"/>
    <w:rsid w:val="00915E07"/>
    <w:rsid w:val="00916233"/>
    <w:rsid w:val="009170E4"/>
    <w:rsid w:val="00921AAC"/>
    <w:rsid w:val="00925957"/>
    <w:rsid w:val="009274B2"/>
    <w:rsid w:val="00927774"/>
    <w:rsid w:val="00936938"/>
    <w:rsid w:val="00936CDA"/>
    <w:rsid w:val="00944411"/>
    <w:rsid w:val="00945CFF"/>
    <w:rsid w:val="00947657"/>
    <w:rsid w:val="00967E1C"/>
    <w:rsid w:val="009734B9"/>
    <w:rsid w:val="009751C0"/>
    <w:rsid w:val="00976221"/>
    <w:rsid w:val="009767B9"/>
    <w:rsid w:val="00980487"/>
    <w:rsid w:val="0098507F"/>
    <w:rsid w:val="00986CFF"/>
    <w:rsid w:val="00991D97"/>
    <w:rsid w:val="00993BC6"/>
    <w:rsid w:val="009960E4"/>
    <w:rsid w:val="009960ED"/>
    <w:rsid w:val="009A35E6"/>
    <w:rsid w:val="009A5212"/>
    <w:rsid w:val="009B1839"/>
    <w:rsid w:val="009B737A"/>
    <w:rsid w:val="009C12D3"/>
    <w:rsid w:val="009D1942"/>
    <w:rsid w:val="009D35FB"/>
    <w:rsid w:val="009E0894"/>
    <w:rsid w:val="009E0F65"/>
    <w:rsid w:val="009F0162"/>
    <w:rsid w:val="00A1116B"/>
    <w:rsid w:val="00A20D84"/>
    <w:rsid w:val="00A220BC"/>
    <w:rsid w:val="00A2223E"/>
    <w:rsid w:val="00A27E6E"/>
    <w:rsid w:val="00A30588"/>
    <w:rsid w:val="00A400B6"/>
    <w:rsid w:val="00A41B77"/>
    <w:rsid w:val="00A467B7"/>
    <w:rsid w:val="00A509CB"/>
    <w:rsid w:val="00A52763"/>
    <w:rsid w:val="00A55FD5"/>
    <w:rsid w:val="00A6552D"/>
    <w:rsid w:val="00A66E28"/>
    <w:rsid w:val="00A812A1"/>
    <w:rsid w:val="00A912F6"/>
    <w:rsid w:val="00A91BE2"/>
    <w:rsid w:val="00AB2311"/>
    <w:rsid w:val="00AB5BD2"/>
    <w:rsid w:val="00AB5C47"/>
    <w:rsid w:val="00AB60CB"/>
    <w:rsid w:val="00AB69A4"/>
    <w:rsid w:val="00AC6E79"/>
    <w:rsid w:val="00AE2BDE"/>
    <w:rsid w:val="00AF2ED1"/>
    <w:rsid w:val="00AF4C32"/>
    <w:rsid w:val="00AF60CE"/>
    <w:rsid w:val="00B072A2"/>
    <w:rsid w:val="00B1328D"/>
    <w:rsid w:val="00B1411B"/>
    <w:rsid w:val="00B2287D"/>
    <w:rsid w:val="00B270F8"/>
    <w:rsid w:val="00B3380E"/>
    <w:rsid w:val="00B34AB7"/>
    <w:rsid w:val="00B363E1"/>
    <w:rsid w:val="00B368FE"/>
    <w:rsid w:val="00B36E40"/>
    <w:rsid w:val="00B41281"/>
    <w:rsid w:val="00B42871"/>
    <w:rsid w:val="00B42A9D"/>
    <w:rsid w:val="00B47FA2"/>
    <w:rsid w:val="00B5362D"/>
    <w:rsid w:val="00B57186"/>
    <w:rsid w:val="00B60BC1"/>
    <w:rsid w:val="00B61619"/>
    <w:rsid w:val="00B63E0F"/>
    <w:rsid w:val="00B63F24"/>
    <w:rsid w:val="00B66294"/>
    <w:rsid w:val="00B67F88"/>
    <w:rsid w:val="00B71710"/>
    <w:rsid w:val="00B723F6"/>
    <w:rsid w:val="00B72A09"/>
    <w:rsid w:val="00B733CB"/>
    <w:rsid w:val="00B74065"/>
    <w:rsid w:val="00B765A4"/>
    <w:rsid w:val="00B818AA"/>
    <w:rsid w:val="00B852AF"/>
    <w:rsid w:val="00B920E7"/>
    <w:rsid w:val="00B93AFB"/>
    <w:rsid w:val="00B9503B"/>
    <w:rsid w:val="00B97DA7"/>
    <w:rsid w:val="00BA3C08"/>
    <w:rsid w:val="00BB732C"/>
    <w:rsid w:val="00BC5438"/>
    <w:rsid w:val="00BD11D3"/>
    <w:rsid w:val="00BD6F5B"/>
    <w:rsid w:val="00BD7D55"/>
    <w:rsid w:val="00BE0E07"/>
    <w:rsid w:val="00BE70BA"/>
    <w:rsid w:val="00BF2973"/>
    <w:rsid w:val="00BF2E79"/>
    <w:rsid w:val="00BF32E5"/>
    <w:rsid w:val="00C01C97"/>
    <w:rsid w:val="00C02106"/>
    <w:rsid w:val="00C02515"/>
    <w:rsid w:val="00C03D4D"/>
    <w:rsid w:val="00C05D65"/>
    <w:rsid w:val="00C06905"/>
    <w:rsid w:val="00C129DC"/>
    <w:rsid w:val="00C15D9E"/>
    <w:rsid w:val="00C16108"/>
    <w:rsid w:val="00C22B49"/>
    <w:rsid w:val="00C3564E"/>
    <w:rsid w:val="00C46EEB"/>
    <w:rsid w:val="00C47E53"/>
    <w:rsid w:val="00C54345"/>
    <w:rsid w:val="00C54647"/>
    <w:rsid w:val="00C5721F"/>
    <w:rsid w:val="00C60FAF"/>
    <w:rsid w:val="00C6451C"/>
    <w:rsid w:val="00C64A3E"/>
    <w:rsid w:val="00C7053C"/>
    <w:rsid w:val="00C70B30"/>
    <w:rsid w:val="00C76729"/>
    <w:rsid w:val="00C76C02"/>
    <w:rsid w:val="00C82862"/>
    <w:rsid w:val="00C860B0"/>
    <w:rsid w:val="00C87F68"/>
    <w:rsid w:val="00C906A5"/>
    <w:rsid w:val="00C92374"/>
    <w:rsid w:val="00C952FD"/>
    <w:rsid w:val="00C97233"/>
    <w:rsid w:val="00CA2578"/>
    <w:rsid w:val="00CA3ED2"/>
    <w:rsid w:val="00CA4C72"/>
    <w:rsid w:val="00CA7C61"/>
    <w:rsid w:val="00CB2486"/>
    <w:rsid w:val="00CB72AD"/>
    <w:rsid w:val="00CC2271"/>
    <w:rsid w:val="00CC7E39"/>
    <w:rsid w:val="00CD5B41"/>
    <w:rsid w:val="00CE1C23"/>
    <w:rsid w:val="00CE36F9"/>
    <w:rsid w:val="00CE3B27"/>
    <w:rsid w:val="00CF3608"/>
    <w:rsid w:val="00CF485D"/>
    <w:rsid w:val="00CF7091"/>
    <w:rsid w:val="00D01AB6"/>
    <w:rsid w:val="00D07B0B"/>
    <w:rsid w:val="00D10296"/>
    <w:rsid w:val="00D10F84"/>
    <w:rsid w:val="00D11901"/>
    <w:rsid w:val="00D125F0"/>
    <w:rsid w:val="00D1262E"/>
    <w:rsid w:val="00D13E06"/>
    <w:rsid w:val="00D16D52"/>
    <w:rsid w:val="00D243DC"/>
    <w:rsid w:val="00D27D49"/>
    <w:rsid w:val="00D30C22"/>
    <w:rsid w:val="00D459C5"/>
    <w:rsid w:val="00D46F6A"/>
    <w:rsid w:val="00D57160"/>
    <w:rsid w:val="00D618D6"/>
    <w:rsid w:val="00D65699"/>
    <w:rsid w:val="00D70164"/>
    <w:rsid w:val="00D93C54"/>
    <w:rsid w:val="00DA2356"/>
    <w:rsid w:val="00DA2846"/>
    <w:rsid w:val="00DB3195"/>
    <w:rsid w:val="00DB3BB6"/>
    <w:rsid w:val="00DB639F"/>
    <w:rsid w:val="00DB7E42"/>
    <w:rsid w:val="00DC31AC"/>
    <w:rsid w:val="00DC334D"/>
    <w:rsid w:val="00DC45FE"/>
    <w:rsid w:val="00DD2998"/>
    <w:rsid w:val="00DD3E71"/>
    <w:rsid w:val="00DE3031"/>
    <w:rsid w:val="00DF3C87"/>
    <w:rsid w:val="00DF6E85"/>
    <w:rsid w:val="00DF7D17"/>
    <w:rsid w:val="00E01997"/>
    <w:rsid w:val="00E021DD"/>
    <w:rsid w:val="00E02C38"/>
    <w:rsid w:val="00E043B5"/>
    <w:rsid w:val="00E12AD4"/>
    <w:rsid w:val="00E13302"/>
    <w:rsid w:val="00E21016"/>
    <w:rsid w:val="00E2421F"/>
    <w:rsid w:val="00E249B6"/>
    <w:rsid w:val="00E37F74"/>
    <w:rsid w:val="00E4069E"/>
    <w:rsid w:val="00E46880"/>
    <w:rsid w:val="00E46A6C"/>
    <w:rsid w:val="00E506F8"/>
    <w:rsid w:val="00E5149D"/>
    <w:rsid w:val="00E52D68"/>
    <w:rsid w:val="00E54025"/>
    <w:rsid w:val="00E55529"/>
    <w:rsid w:val="00E566F7"/>
    <w:rsid w:val="00E63D7B"/>
    <w:rsid w:val="00E67C75"/>
    <w:rsid w:val="00E737BB"/>
    <w:rsid w:val="00E73C81"/>
    <w:rsid w:val="00E76463"/>
    <w:rsid w:val="00E805C1"/>
    <w:rsid w:val="00E868C0"/>
    <w:rsid w:val="00E91F3A"/>
    <w:rsid w:val="00E96CF5"/>
    <w:rsid w:val="00EA0421"/>
    <w:rsid w:val="00EA11B1"/>
    <w:rsid w:val="00EA1346"/>
    <w:rsid w:val="00EA233D"/>
    <w:rsid w:val="00EB62FD"/>
    <w:rsid w:val="00ED0346"/>
    <w:rsid w:val="00ED2344"/>
    <w:rsid w:val="00ED2E1B"/>
    <w:rsid w:val="00ED76DC"/>
    <w:rsid w:val="00EE03B5"/>
    <w:rsid w:val="00EE17A1"/>
    <w:rsid w:val="00EE2037"/>
    <w:rsid w:val="00EE30B7"/>
    <w:rsid w:val="00EE4E1F"/>
    <w:rsid w:val="00EE7120"/>
    <w:rsid w:val="00EE7E9F"/>
    <w:rsid w:val="00EF0E0B"/>
    <w:rsid w:val="00EF419B"/>
    <w:rsid w:val="00F01400"/>
    <w:rsid w:val="00F14B9E"/>
    <w:rsid w:val="00F166A2"/>
    <w:rsid w:val="00F16AF7"/>
    <w:rsid w:val="00F3132B"/>
    <w:rsid w:val="00F343BD"/>
    <w:rsid w:val="00F35021"/>
    <w:rsid w:val="00F35F3B"/>
    <w:rsid w:val="00F36A94"/>
    <w:rsid w:val="00F37F60"/>
    <w:rsid w:val="00F43455"/>
    <w:rsid w:val="00F527C0"/>
    <w:rsid w:val="00F6301D"/>
    <w:rsid w:val="00F666C1"/>
    <w:rsid w:val="00F70724"/>
    <w:rsid w:val="00F7468B"/>
    <w:rsid w:val="00F80637"/>
    <w:rsid w:val="00F82CB3"/>
    <w:rsid w:val="00F83253"/>
    <w:rsid w:val="00F846BA"/>
    <w:rsid w:val="00F85FA4"/>
    <w:rsid w:val="00F860E9"/>
    <w:rsid w:val="00F868C7"/>
    <w:rsid w:val="00F91B21"/>
    <w:rsid w:val="00FA0845"/>
    <w:rsid w:val="00FA2AE1"/>
    <w:rsid w:val="00FA5047"/>
    <w:rsid w:val="00FA7644"/>
    <w:rsid w:val="00FB521C"/>
    <w:rsid w:val="00FB6222"/>
    <w:rsid w:val="00FC0244"/>
    <w:rsid w:val="00FC289E"/>
    <w:rsid w:val="00FC2D90"/>
    <w:rsid w:val="00FC44DC"/>
    <w:rsid w:val="00FC4C9F"/>
    <w:rsid w:val="00FC7764"/>
    <w:rsid w:val="00FC7C08"/>
    <w:rsid w:val="00FD051A"/>
    <w:rsid w:val="00FD757F"/>
    <w:rsid w:val="00FE452D"/>
    <w:rsid w:val="00FE5D37"/>
    <w:rsid w:val="00FF44F1"/>
    <w:rsid w:val="00FF7B7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B21"/>
    <w:rPr>
      <w:sz w:val="24"/>
      <w:szCs w:val="24"/>
      <w:lang w:val="gl-ES"/>
    </w:rPr>
  </w:style>
  <w:style w:type="paragraph" w:styleId="Ttulo1">
    <w:name w:val="heading 1"/>
    <w:basedOn w:val="Normal"/>
    <w:next w:val="Normal"/>
    <w:link w:val="Ttulo1Car"/>
    <w:qFormat/>
    <w:rsid w:val="00C06905"/>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EE7120"/>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67BD6"/>
    <w:pPr>
      <w:tabs>
        <w:tab w:val="center" w:pos="4252"/>
        <w:tab w:val="right" w:pos="8504"/>
      </w:tabs>
    </w:pPr>
  </w:style>
  <w:style w:type="paragraph" w:styleId="Piedepgina">
    <w:name w:val="footer"/>
    <w:basedOn w:val="Normal"/>
    <w:link w:val="PiedepginaCar"/>
    <w:rsid w:val="00567BD6"/>
    <w:pPr>
      <w:tabs>
        <w:tab w:val="center" w:pos="4252"/>
        <w:tab w:val="right" w:pos="8504"/>
      </w:tabs>
    </w:pPr>
  </w:style>
  <w:style w:type="character" w:styleId="Hipervnculo">
    <w:name w:val="Hyperlink"/>
    <w:basedOn w:val="Fuentedeprrafopredeter"/>
    <w:rsid w:val="00567BD6"/>
    <w:rPr>
      <w:color w:val="0000FF"/>
      <w:u w:val="single"/>
    </w:rPr>
  </w:style>
  <w:style w:type="paragraph" w:styleId="Textoindependiente">
    <w:name w:val="Body Text"/>
    <w:basedOn w:val="Normal"/>
    <w:link w:val="TextoindependienteCar"/>
    <w:rsid w:val="00B34AB7"/>
    <w:pPr>
      <w:jc w:val="both"/>
    </w:pPr>
    <w:rPr>
      <w:rFonts w:ascii="Century Gothic" w:hAnsi="Century Gothic"/>
      <w:sz w:val="20"/>
      <w:lang w:val="es-ES"/>
    </w:rPr>
  </w:style>
  <w:style w:type="table" w:styleId="Tablaconcuadrcula">
    <w:name w:val="Table Grid"/>
    <w:basedOn w:val="Tablanormal"/>
    <w:rsid w:val="006F59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rsid w:val="00142B34"/>
    <w:rPr>
      <w:rFonts w:ascii="Century Gothic" w:hAnsi="Century Gothic"/>
      <w:szCs w:val="24"/>
      <w:lang w:val="es-ES" w:eastAsia="es-ES"/>
    </w:rPr>
  </w:style>
  <w:style w:type="character" w:customStyle="1" w:styleId="PiedepginaCar">
    <w:name w:val="Pie de página Car"/>
    <w:basedOn w:val="Fuentedeprrafopredeter"/>
    <w:link w:val="Piedepgina"/>
    <w:rsid w:val="00711143"/>
    <w:rPr>
      <w:sz w:val="24"/>
      <w:szCs w:val="24"/>
      <w:lang w:eastAsia="es-ES"/>
    </w:rPr>
  </w:style>
  <w:style w:type="paragraph" w:customStyle="1" w:styleId="p-rrafo-texto-normal">
    <w:name w:val="p-rrafo-texto-normal"/>
    <w:basedOn w:val="Normal"/>
    <w:rsid w:val="00BC5438"/>
    <w:pPr>
      <w:spacing w:before="100" w:beforeAutospacing="1" w:after="100" w:afterAutospacing="1"/>
    </w:pPr>
    <w:rPr>
      <w:lang w:val="es-ES"/>
    </w:rPr>
  </w:style>
  <w:style w:type="paragraph" w:styleId="Textoindependiente3">
    <w:name w:val="Body Text 3"/>
    <w:basedOn w:val="Normal"/>
    <w:link w:val="Textoindependiente3Car"/>
    <w:rsid w:val="005606DA"/>
    <w:pPr>
      <w:spacing w:after="120"/>
    </w:pPr>
    <w:rPr>
      <w:sz w:val="16"/>
      <w:szCs w:val="16"/>
    </w:rPr>
  </w:style>
  <w:style w:type="character" w:customStyle="1" w:styleId="Textoindependiente3Car">
    <w:name w:val="Texto independiente 3 Car"/>
    <w:basedOn w:val="Fuentedeprrafopredeter"/>
    <w:link w:val="Textoindependiente3"/>
    <w:rsid w:val="005606DA"/>
    <w:rPr>
      <w:sz w:val="16"/>
      <w:szCs w:val="16"/>
      <w:lang w:val="gl-ES"/>
    </w:rPr>
  </w:style>
  <w:style w:type="paragraph" w:styleId="Sangra2detindependiente">
    <w:name w:val="Body Text Indent 2"/>
    <w:basedOn w:val="Normal"/>
    <w:link w:val="Sangra2detindependienteCar"/>
    <w:rsid w:val="005606DA"/>
    <w:pPr>
      <w:spacing w:after="120" w:line="480" w:lineRule="auto"/>
      <w:ind w:left="283"/>
    </w:pPr>
  </w:style>
  <w:style w:type="character" w:customStyle="1" w:styleId="Sangra2detindependienteCar">
    <w:name w:val="Sangría 2 de t. independiente Car"/>
    <w:basedOn w:val="Fuentedeprrafopredeter"/>
    <w:link w:val="Sangra2detindependiente"/>
    <w:rsid w:val="005606DA"/>
    <w:rPr>
      <w:sz w:val="24"/>
      <w:szCs w:val="24"/>
      <w:lang w:val="gl-ES"/>
    </w:rPr>
  </w:style>
  <w:style w:type="paragraph" w:styleId="Prrafodelista">
    <w:name w:val="List Paragraph"/>
    <w:basedOn w:val="Normal"/>
    <w:uiPriority w:val="34"/>
    <w:qFormat/>
    <w:rsid w:val="00EA0421"/>
    <w:pPr>
      <w:ind w:left="708"/>
    </w:pPr>
  </w:style>
  <w:style w:type="paragraph" w:customStyle="1" w:styleId="western">
    <w:name w:val="western"/>
    <w:basedOn w:val="Normal"/>
    <w:rsid w:val="00FC7C08"/>
    <w:pPr>
      <w:spacing w:before="100" w:beforeAutospacing="1" w:after="119"/>
    </w:pPr>
    <w:rPr>
      <w:color w:val="000000"/>
      <w:lang w:val="es-ES"/>
    </w:rPr>
  </w:style>
  <w:style w:type="paragraph" w:styleId="NormalWeb">
    <w:name w:val="Normal (Web)"/>
    <w:basedOn w:val="Normal"/>
    <w:uiPriority w:val="99"/>
    <w:unhideWhenUsed/>
    <w:rsid w:val="00B363E1"/>
    <w:pPr>
      <w:spacing w:before="100" w:beforeAutospacing="1" w:after="119"/>
    </w:pPr>
    <w:rPr>
      <w:color w:val="000000"/>
      <w:lang w:val="es-ES"/>
    </w:rPr>
  </w:style>
  <w:style w:type="character" w:customStyle="1" w:styleId="Ttulo1Car">
    <w:name w:val="Título 1 Car"/>
    <w:basedOn w:val="Fuentedeprrafopredeter"/>
    <w:link w:val="Ttulo1"/>
    <w:rsid w:val="00C06905"/>
    <w:rPr>
      <w:rFonts w:ascii="Cambria" w:eastAsia="Times New Roman" w:hAnsi="Cambria" w:cs="Times New Roman"/>
      <w:b/>
      <w:bCs/>
      <w:kern w:val="32"/>
      <w:sz w:val="32"/>
      <w:szCs w:val="32"/>
      <w:lang w:val="gl-ES"/>
    </w:rPr>
  </w:style>
  <w:style w:type="paragraph" w:styleId="Lista">
    <w:name w:val="List"/>
    <w:basedOn w:val="Normal"/>
    <w:rsid w:val="00C06905"/>
    <w:pPr>
      <w:ind w:left="283" w:hanging="283"/>
      <w:contextualSpacing/>
    </w:pPr>
  </w:style>
  <w:style w:type="paragraph" w:styleId="Lista2">
    <w:name w:val="List 2"/>
    <w:basedOn w:val="Normal"/>
    <w:rsid w:val="00C06905"/>
    <w:pPr>
      <w:ind w:left="566" w:hanging="283"/>
      <w:contextualSpacing/>
    </w:pPr>
  </w:style>
  <w:style w:type="paragraph" w:styleId="Lista3">
    <w:name w:val="List 3"/>
    <w:basedOn w:val="Normal"/>
    <w:rsid w:val="00C06905"/>
    <w:pPr>
      <w:ind w:left="849" w:hanging="283"/>
      <w:contextualSpacing/>
    </w:pPr>
  </w:style>
  <w:style w:type="paragraph" w:styleId="Saludo">
    <w:name w:val="Salutation"/>
    <w:basedOn w:val="Normal"/>
    <w:next w:val="Normal"/>
    <w:link w:val="SaludoCar"/>
    <w:rsid w:val="00C06905"/>
  </w:style>
  <w:style w:type="character" w:customStyle="1" w:styleId="SaludoCar">
    <w:name w:val="Saludo Car"/>
    <w:basedOn w:val="Fuentedeprrafopredeter"/>
    <w:link w:val="Saludo"/>
    <w:rsid w:val="00C06905"/>
    <w:rPr>
      <w:sz w:val="24"/>
      <w:szCs w:val="24"/>
      <w:lang w:val="gl-ES"/>
    </w:rPr>
  </w:style>
  <w:style w:type="paragraph" w:styleId="Listaconvietas">
    <w:name w:val="List Bullet"/>
    <w:basedOn w:val="Normal"/>
    <w:rsid w:val="00C06905"/>
    <w:pPr>
      <w:numPr>
        <w:numId w:val="6"/>
      </w:numPr>
      <w:contextualSpacing/>
    </w:pPr>
  </w:style>
  <w:style w:type="paragraph" w:styleId="Listaconvietas2">
    <w:name w:val="List Bullet 2"/>
    <w:basedOn w:val="Normal"/>
    <w:rsid w:val="00C06905"/>
    <w:pPr>
      <w:numPr>
        <w:numId w:val="7"/>
      </w:numPr>
      <w:contextualSpacing/>
    </w:pPr>
  </w:style>
  <w:style w:type="paragraph" w:styleId="Listaconvietas3">
    <w:name w:val="List Bullet 3"/>
    <w:basedOn w:val="Normal"/>
    <w:rsid w:val="00C06905"/>
    <w:pPr>
      <w:numPr>
        <w:numId w:val="8"/>
      </w:numPr>
      <w:contextualSpacing/>
    </w:pPr>
  </w:style>
  <w:style w:type="paragraph" w:styleId="Listaconvietas4">
    <w:name w:val="List Bullet 4"/>
    <w:basedOn w:val="Normal"/>
    <w:rsid w:val="00C06905"/>
    <w:pPr>
      <w:numPr>
        <w:numId w:val="9"/>
      </w:numPr>
      <w:contextualSpacing/>
    </w:pPr>
  </w:style>
  <w:style w:type="paragraph" w:styleId="Continuarlista">
    <w:name w:val="List Continue"/>
    <w:basedOn w:val="Normal"/>
    <w:rsid w:val="00C06905"/>
    <w:pPr>
      <w:spacing w:after="120"/>
      <w:ind w:left="283"/>
      <w:contextualSpacing/>
    </w:pPr>
  </w:style>
  <w:style w:type="paragraph" w:styleId="Continuarlista2">
    <w:name w:val="List Continue 2"/>
    <w:basedOn w:val="Normal"/>
    <w:rsid w:val="00C06905"/>
    <w:pPr>
      <w:spacing w:after="120"/>
      <w:ind w:left="566"/>
      <w:contextualSpacing/>
    </w:pPr>
  </w:style>
  <w:style w:type="paragraph" w:styleId="Sangradetextonormal">
    <w:name w:val="Body Text Indent"/>
    <w:basedOn w:val="Normal"/>
    <w:link w:val="SangradetextonormalCar"/>
    <w:rsid w:val="00C06905"/>
    <w:pPr>
      <w:spacing w:after="120"/>
      <w:ind w:left="283"/>
    </w:pPr>
  </w:style>
  <w:style w:type="character" w:customStyle="1" w:styleId="SangradetextonormalCar">
    <w:name w:val="Sangría de texto normal Car"/>
    <w:basedOn w:val="Fuentedeprrafopredeter"/>
    <w:link w:val="Sangradetextonormal"/>
    <w:rsid w:val="00C06905"/>
    <w:rPr>
      <w:sz w:val="24"/>
      <w:szCs w:val="24"/>
      <w:lang w:val="gl-ES"/>
    </w:rPr>
  </w:style>
  <w:style w:type="paragraph" w:styleId="Textoindependienteprimerasangra2">
    <w:name w:val="Body Text First Indent 2"/>
    <w:basedOn w:val="Sangradetextonormal"/>
    <w:link w:val="Textoindependienteprimerasangra2Car"/>
    <w:rsid w:val="00C06905"/>
    <w:pPr>
      <w:ind w:firstLine="210"/>
    </w:pPr>
  </w:style>
  <w:style w:type="character" w:customStyle="1" w:styleId="Textoindependienteprimerasangra2Car">
    <w:name w:val="Texto independiente primera sangría 2 Car"/>
    <w:basedOn w:val="SangradetextonormalCar"/>
    <w:link w:val="Textoindependienteprimerasangra2"/>
    <w:rsid w:val="00C06905"/>
    <w:rPr>
      <w:sz w:val="24"/>
      <w:szCs w:val="24"/>
      <w:lang w:val="gl-ES"/>
    </w:rPr>
  </w:style>
  <w:style w:type="paragraph" w:customStyle="1" w:styleId="Default">
    <w:name w:val="Default"/>
    <w:rsid w:val="003F26C8"/>
    <w:pPr>
      <w:autoSpaceDE w:val="0"/>
      <w:autoSpaceDN w:val="0"/>
      <w:adjustRightInd w:val="0"/>
    </w:pPr>
    <w:rPr>
      <w:rFonts w:ascii="Arial Narrow" w:hAnsi="Arial Narrow" w:cs="Arial Narrow"/>
      <w:color w:val="000000"/>
      <w:sz w:val="24"/>
      <w:szCs w:val="24"/>
    </w:rPr>
  </w:style>
  <w:style w:type="character" w:customStyle="1" w:styleId="Ttulo2Car">
    <w:name w:val="Título 2 Car"/>
    <w:basedOn w:val="Fuentedeprrafopredeter"/>
    <w:link w:val="Ttulo2"/>
    <w:semiHidden/>
    <w:rsid w:val="00EE7120"/>
    <w:rPr>
      <w:rFonts w:ascii="Cambria" w:eastAsia="Times New Roman" w:hAnsi="Cambria" w:cs="Times New Roman"/>
      <w:b/>
      <w:bCs/>
      <w:i/>
      <w:iCs/>
      <w:sz w:val="28"/>
      <w:szCs w:val="28"/>
      <w:lang w:val="gl-ES"/>
    </w:rPr>
  </w:style>
  <w:style w:type="paragraph" w:customStyle="1" w:styleId="Standard">
    <w:name w:val="Standard"/>
    <w:rsid w:val="004F7A68"/>
    <w:pPr>
      <w:autoSpaceDN w:val="0"/>
      <w:spacing w:line="1" w:lineRule="atLeast"/>
      <w:textAlignment w:val="baseline"/>
      <w:outlineLvl w:val="0"/>
    </w:pPr>
    <w:rPr>
      <w:kern w:val="3"/>
      <w:sz w:val="24"/>
      <w:szCs w:val="24"/>
      <w:lang w:val="gl-ES" w:eastAsia="zh-CN"/>
    </w:rPr>
  </w:style>
  <w:style w:type="numbering" w:customStyle="1" w:styleId="WWNum1">
    <w:name w:val="WWNum1"/>
    <w:basedOn w:val="Sinlista"/>
    <w:rsid w:val="004F7A68"/>
    <w:pPr>
      <w:numPr>
        <w:numId w:val="26"/>
      </w:numPr>
    </w:pPr>
  </w:style>
  <w:style w:type="numbering" w:customStyle="1" w:styleId="WWNum2">
    <w:name w:val="WWNum2"/>
    <w:basedOn w:val="Sinlista"/>
    <w:rsid w:val="004F7A68"/>
    <w:pPr>
      <w:numPr>
        <w:numId w:val="27"/>
      </w:numPr>
    </w:pPr>
  </w:style>
  <w:style w:type="numbering" w:customStyle="1" w:styleId="WWNum3">
    <w:name w:val="WWNum3"/>
    <w:basedOn w:val="Sinlista"/>
    <w:rsid w:val="004F7A68"/>
    <w:pPr>
      <w:numPr>
        <w:numId w:val="28"/>
      </w:numPr>
    </w:pPr>
  </w:style>
  <w:style w:type="numbering" w:customStyle="1" w:styleId="WWNum4">
    <w:name w:val="WWNum4"/>
    <w:basedOn w:val="Sinlista"/>
    <w:rsid w:val="004F7A68"/>
    <w:pPr>
      <w:numPr>
        <w:numId w:val="29"/>
      </w:numPr>
    </w:pPr>
  </w:style>
  <w:style w:type="numbering" w:customStyle="1" w:styleId="WWNum5">
    <w:name w:val="WWNum5"/>
    <w:basedOn w:val="Sinlista"/>
    <w:rsid w:val="004F7A68"/>
    <w:pPr>
      <w:numPr>
        <w:numId w:val="30"/>
      </w:numPr>
    </w:pPr>
  </w:style>
  <w:style w:type="numbering" w:customStyle="1" w:styleId="WWNum6">
    <w:name w:val="WWNum6"/>
    <w:basedOn w:val="Sinlista"/>
    <w:rsid w:val="004F7A68"/>
    <w:pPr>
      <w:numPr>
        <w:numId w:val="31"/>
      </w:numPr>
    </w:pPr>
  </w:style>
  <w:style w:type="numbering" w:customStyle="1" w:styleId="WWNum7">
    <w:name w:val="WWNum7"/>
    <w:basedOn w:val="Sinlista"/>
    <w:rsid w:val="004F7A68"/>
    <w:pPr>
      <w:numPr>
        <w:numId w:val="32"/>
      </w:numPr>
    </w:pPr>
  </w:style>
  <w:style w:type="paragraph" w:customStyle="1" w:styleId="Heading">
    <w:name w:val="Heading"/>
    <w:basedOn w:val="Standard"/>
    <w:next w:val="Textbody"/>
    <w:rsid w:val="007D2D4B"/>
    <w:pPr>
      <w:keepNext/>
      <w:spacing w:before="240" w:after="120"/>
    </w:pPr>
    <w:rPr>
      <w:rFonts w:ascii="Arial" w:eastAsia="Microsoft YaHei" w:hAnsi="Arial" w:cs="Arial"/>
      <w:color w:val="00000A"/>
      <w:sz w:val="28"/>
      <w:szCs w:val="28"/>
    </w:rPr>
  </w:style>
  <w:style w:type="paragraph" w:customStyle="1" w:styleId="Textbody">
    <w:name w:val="Text body"/>
    <w:basedOn w:val="Standard"/>
    <w:rsid w:val="007D2D4B"/>
    <w:pPr>
      <w:spacing w:after="140" w:line="288" w:lineRule="auto"/>
    </w:pPr>
    <w:rPr>
      <w:color w:val="00000A"/>
    </w:rPr>
  </w:style>
  <w:style w:type="paragraph" w:customStyle="1" w:styleId="Descripcin1">
    <w:name w:val="Descripción1"/>
    <w:basedOn w:val="Standard"/>
    <w:rsid w:val="007D2D4B"/>
    <w:pPr>
      <w:suppressLineNumbers/>
      <w:spacing w:before="120" w:after="120"/>
    </w:pPr>
    <w:rPr>
      <w:rFonts w:cs="FreeSans"/>
      <w:i/>
      <w:iCs/>
      <w:color w:val="00000A"/>
    </w:rPr>
  </w:style>
  <w:style w:type="paragraph" w:customStyle="1" w:styleId="Index">
    <w:name w:val="Index"/>
    <w:basedOn w:val="Standard"/>
    <w:rsid w:val="007D2D4B"/>
    <w:pPr>
      <w:suppressLineNumbers/>
    </w:pPr>
    <w:rPr>
      <w:rFonts w:cs="FreeSans"/>
      <w:color w:val="00000A"/>
    </w:rPr>
  </w:style>
  <w:style w:type="paragraph" w:customStyle="1" w:styleId="Normal1">
    <w:name w:val="Normal1"/>
    <w:rsid w:val="007D2D4B"/>
    <w:pPr>
      <w:suppressAutoHyphens/>
      <w:autoSpaceDN w:val="0"/>
      <w:textAlignment w:val="baseline"/>
    </w:pPr>
    <w:rPr>
      <w:rFonts w:ascii="Calibri" w:eastAsia="Calibri" w:hAnsi="Calibri" w:cs="Calibri"/>
      <w:kern w:val="3"/>
      <w:sz w:val="24"/>
      <w:szCs w:val="24"/>
      <w:lang w:val="gl-ES" w:eastAsia="zh-CN" w:bidi="hi-IN"/>
    </w:rPr>
  </w:style>
  <w:style w:type="paragraph" w:customStyle="1" w:styleId="Ttulo11">
    <w:name w:val="Título 11"/>
    <w:basedOn w:val="Normal1"/>
    <w:next w:val="Textbody"/>
    <w:rsid w:val="007D2D4B"/>
    <w:pPr>
      <w:keepNext/>
      <w:keepLines/>
      <w:shd w:val="clear" w:color="auto" w:fill="FFFFFF"/>
      <w:spacing w:before="480" w:after="120"/>
      <w:outlineLvl w:val="0"/>
    </w:pPr>
    <w:rPr>
      <w:rFonts w:eastAsia="Noto Sans CJK SC Regular" w:cs="FreeSans"/>
      <w:b/>
      <w:color w:val="00000A"/>
      <w:sz w:val="48"/>
      <w:szCs w:val="48"/>
    </w:rPr>
  </w:style>
  <w:style w:type="paragraph" w:customStyle="1" w:styleId="Ttulo21">
    <w:name w:val="Título 21"/>
    <w:basedOn w:val="Normal1"/>
    <w:next w:val="Textbody"/>
    <w:rsid w:val="007D2D4B"/>
    <w:pPr>
      <w:keepNext/>
      <w:shd w:val="clear" w:color="auto" w:fill="FFFFFF"/>
      <w:suppressAutoHyphens w:val="0"/>
      <w:spacing w:line="1" w:lineRule="atLeast"/>
      <w:jc w:val="both"/>
      <w:outlineLvl w:val="1"/>
    </w:pPr>
    <w:rPr>
      <w:rFonts w:ascii="Century Gothic" w:eastAsia="Times New Roman" w:hAnsi="Century Gothic" w:cs="Century Gothic"/>
      <w:b/>
      <w:bCs/>
      <w:color w:val="00000A"/>
      <w:sz w:val="20"/>
      <w:u w:val="single"/>
      <w:lang w:val="es-ES" w:bidi="ar-SA"/>
    </w:rPr>
  </w:style>
  <w:style w:type="paragraph" w:customStyle="1" w:styleId="Ttulo31">
    <w:name w:val="Título 31"/>
    <w:basedOn w:val="Normal1"/>
    <w:next w:val="Textbody"/>
    <w:rsid w:val="007D2D4B"/>
    <w:pPr>
      <w:keepNext/>
      <w:keepLines/>
      <w:shd w:val="clear" w:color="auto" w:fill="FFFFFF"/>
      <w:spacing w:before="280" w:after="80"/>
      <w:outlineLvl w:val="2"/>
    </w:pPr>
    <w:rPr>
      <w:rFonts w:eastAsia="Noto Sans CJK SC Regular" w:cs="FreeSans"/>
      <w:b/>
      <w:color w:val="00000A"/>
      <w:sz w:val="28"/>
      <w:szCs w:val="28"/>
    </w:rPr>
  </w:style>
  <w:style w:type="paragraph" w:customStyle="1" w:styleId="Ttulo41">
    <w:name w:val="Título 41"/>
    <w:basedOn w:val="Normal1"/>
    <w:next w:val="Textbody"/>
    <w:rsid w:val="007D2D4B"/>
    <w:pPr>
      <w:keepNext/>
      <w:keepLines/>
      <w:shd w:val="clear" w:color="auto" w:fill="FFFFFF"/>
      <w:spacing w:before="240" w:after="40"/>
      <w:outlineLvl w:val="3"/>
    </w:pPr>
    <w:rPr>
      <w:rFonts w:eastAsia="Noto Sans CJK SC Regular" w:cs="FreeSans"/>
      <w:b/>
      <w:color w:val="00000A"/>
    </w:rPr>
  </w:style>
  <w:style w:type="paragraph" w:customStyle="1" w:styleId="Ttulo51">
    <w:name w:val="Título 51"/>
    <w:basedOn w:val="Normal1"/>
    <w:next w:val="Textbody"/>
    <w:rsid w:val="007D2D4B"/>
    <w:pPr>
      <w:keepNext/>
      <w:keepLines/>
      <w:shd w:val="clear" w:color="auto" w:fill="FFFFFF"/>
      <w:spacing w:before="220" w:after="40"/>
      <w:outlineLvl w:val="4"/>
    </w:pPr>
    <w:rPr>
      <w:rFonts w:eastAsia="Noto Sans CJK SC Regular" w:cs="FreeSans"/>
      <w:b/>
      <w:color w:val="00000A"/>
      <w:sz w:val="22"/>
      <w:szCs w:val="22"/>
    </w:rPr>
  </w:style>
  <w:style w:type="paragraph" w:customStyle="1" w:styleId="Ttulo61">
    <w:name w:val="Título 61"/>
    <w:basedOn w:val="Normal1"/>
    <w:next w:val="Textbody"/>
    <w:rsid w:val="007D2D4B"/>
    <w:pPr>
      <w:keepNext/>
      <w:keepLines/>
      <w:shd w:val="clear" w:color="auto" w:fill="FFFFFF"/>
      <w:spacing w:before="200" w:after="40"/>
      <w:outlineLvl w:val="5"/>
    </w:pPr>
    <w:rPr>
      <w:rFonts w:eastAsia="Noto Sans CJK SC Regular" w:cs="FreeSans"/>
      <w:b/>
      <w:color w:val="00000A"/>
      <w:sz w:val="20"/>
      <w:szCs w:val="20"/>
    </w:rPr>
  </w:style>
  <w:style w:type="paragraph" w:styleId="Ttulo">
    <w:name w:val="Title"/>
    <w:basedOn w:val="LO-normal1"/>
    <w:next w:val="Subttulo"/>
    <w:link w:val="TtuloCar"/>
    <w:rsid w:val="007D2D4B"/>
    <w:pPr>
      <w:keepNext/>
      <w:keepLines/>
      <w:suppressAutoHyphens w:val="0"/>
      <w:spacing w:before="480" w:after="120"/>
    </w:pPr>
    <w:rPr>
      <w:rFonts w:ascii="Liberation Sans" w:hAnsi="Liberation Sans"/>
      <w:b/>
      <w:bCs/>
      <w:sz w:val="72"/>
      <w:szCs w:val="72"/>
      <w:lang w:bidi="ar-SA"/>
    </w:rPr>
  </w:style>
  <w:style w:type="character" w:customStyle="1" w:styleId="TtuloCar">
    <w:name w:val="Título Car"/>
    <w:basedOn w:val="Fuentedeprrafopredeter"/>
    <w:link w:val="Ttulo"/>
    <w:rsid w:val="007D2D4B"/>
    <w:rPr>
      <w:rFonts w:ascii="Liberation Sans" w:eastAsia="Noto Sans CJK SC Regular" w:hAnsi="Liberation Sans" w:cs="FreeSans"/>
      <w:b/>
      <w:bCs/>
      <w:color w:val="00000A"/>
      <w:kern w:val="3"/>
      <w:sz w:val="72"/>
      <w:szCs w:val="72"/>
      <w:lang w:val="gl-ES" w:eastAsia="zh-CN"/>
    </w:rPr>
  </w:style>
  <w:style w:type="paragraph" w:styleId="Subttulo">
    <w:name w:val="Subtitle"/>
    <w:basedOn w:val="Normal1"/>
    <w:next w:val="Textbody"/>
    <w:link w:val="SubttuloCar"/>
    <w:rsid w:val="007D2D4B"/>
    <w:pPr>
      <w:keepNext/>
      <w:keepLines/>
      <w:spacing w:before="360" w:after="80"/>
    </w:pPr>
    <w:rPr>
      <w:rFonts w:ascii="Georgia" w:eastAsia="Georgia" w:hAnsi="Georgia" w:cs="Georgia"/>
      <w:i/>
      <w:iCs/>
      <w:color w:val="666666"/>
      <w:sz w:val="48"/>
      <w:szCs w:val="48"/>
    </w:rPr>
  </w:style>
  <w:style w:type="character" w:customStyle="1" w:styleId="SubttuloCar">
    <w:name w:val="Subtítulo Car"/>
    <w:basedOn w:val="Fuentedeprrafopredeter"/>
    <w:link w:val="Subttulo"/>
    <w:rsid w:val="007D2D4B"/>
    <w:rPr>
      <w:rFonts w:ascii="Georgia" w:eastAsia="Georgia" w:hAnsi="Georgia" w:cs="Georgia"/>
      <w:i/>
      <w:iCs/>
      <w:color w:val="666666"/>
      <w:kern w:val="3"/>
      <w:sz w:val="48"/>
      <w:szCs w:val="48"/>
      <w:lang w:val="gl-ES" w:eastAsia="zh-CN" w:bidi="hi-IN"/>
    </w:rPr>
  </w:style>
  <w:style w:type="paragraph" w:customStyle="1" w:styleId="LO-normal1">
    <w:name w:val="LO-normal1"/>
    <w:rsid w:val="007D2D4B"/>
    <w:pPr>
      <w:suppressAutoHyphens/>
      <w:autoSpaceDN w:val="0"/>
      <w:textAlignment w:val="baseline"/>
    </w:pPr>
    <w:rPr>
      <w:rFonts w:ascii="Calibri" w:eastAsia="Noto Sans CJK SC Regular" w:hAnsi="Calibri" w:cs="FreeSans"/>
      <w:color w:val="00000A"/>
      <w:kern w:val="3"/>
      <w:sz w:val="24"/>
      <w:szCs w:val="24"/>
      <w:lang w:val="gl-ES" w:eastAsia="zh-CN" w:bidi="hi-IN"/>
    </w:rPr>
  </w:style>
  <w:style w:type="paragraph" w:customStyle="1" w:styleId="Descripcin2">
    <w:name w:val="Descripción2"/>
    <w:basedOn w:val="LO-normal1"/>
    <w:rsid w:val="007D2D4B"/>
    <w:pPr>
      <w:suppressLineNumbers/>
      <w:suppressAutoHyphens w:val="0"/>
      <w:spacing w:before="120" w:after="120" w:line="1" w:lineRule="atLeast"/>
      <w:outlineLvl w:val="0"/>
    </w:pPr>
    <w:rPr>
      <w:rFonts w:ascii="Times New Roman" w:eastAsia="Times New Roman" w:hAnsi="Times New Roman"/>
      <w:i/>
      <w:iCs/>
      <w:lang w:bidi="ar-SA"/>
    </w:rPr>
  </w:style>
  <w:style w:type="paragraph" w:customStyle="1" w:styleId="Textoindependiente21">
    <w:name w:val="Texto independiente 21"/>
    <w:basedOn w:val="LO-normal1"/>
    <w:rsid w:val="007D2D4B"/>
    <w:pPr>
      <w:suppressAutoHyphens w:val="0"/>
      <w:spacing w:after="120" w:line="480" w:lineRule="auto"/>
      <w:outlineLvl w:val="0"/>
    </w:pPr>
    <w:rPr>
      <w:rFonts w:ascii="Times New Roman" w:eastAsia="Times New Roman" w:hAnsi="Times New Roman" w:cs="Times New Roman"/>
      <w:lang w:bidi="ar-SA"/>
    </w:rPr>
  </w:style>
  <w:style w:type="paragraph" w:customStyle="1" w:styleId="Encabezado1">
    <w:name w:val="Encabezado1"/>
    <w:basedOn w:val="LO-normal1"/>
    <w:rsid w:val="007D2D4B"/>
    <w:pPr>
      <w:suppressLineNumbers/>
      <w:tabs>
        <w:tab w:val="center" w:pos="4252"/>
        <w:tab w:val="right" w:pos="8504"/>
      </w:tabs>
      <w:suppressAutoHyphens w:val="0"/>
      <w:spacing w:line="1" w:lineRule="atLeast"/>
      <w:outlineLvl w:val="0"/>
    </w:pPr>
    <w:rPr>
      <w:rFonts w:ascii="Times New Roman" w:eastAsia="Times New Roman" w:hAnsi="Times New Roman" w:cs="Times New Roman"/>
      <w:lang w:bidi="ar-SA"/>
    </w:rPr>
  </w:style>
  <w:style w:type="paragraph" w:customStyle="1" w:styleId="Piedepgina1">
    <w:name w:val="Pie de página1"/>
    <w:basedOn w:val="LO-normal1"/>
    <w:rsid w:val="007D2D4B"/>
    <w:pPr>
      <w:suppressLineNumbers/>
      <w:tabs>
        <w:tab w:val="center" w:pos="4252"/>
        <w:tab w:val="right" w:pos="8504"/>
      </w:tabs>
      <w:suppressAutoHyphens w:val="0"/>
      <w:spacing w:line="1" w:lineRule="atLeast"/>
      <w:outlineLvl w:val="0"/>
    </w:pPr>
    <w:rPr>
      <w:rFonts w:ascii="Times New Roman" w:eastAsia="Times New Roman" w:hAnsi="Times New Roman" w:cs="Times New Roman"/>
      <w:lang w:bidi="ar-SA"/>
    </w:rPr>
  </w:style>
  <w:style w:type="paragraph" w:customStyle="1" w:styleId="LO-normal">
    <w:name w:val="LO-normal"/>
    <w:rsid w:val="007D2D4B"/>
    <w:pPr>
      <w:autoSpaceDN w:val="0"/>
      <w:spacing w:line="1" w:lineRule="atLeast"/>
      <w:textAlignment w:val="baseline"/>
      <w:outlineLvl w:val="0"/>
    </w:pPr>
    <w:rPr>
      <w:color w:val="00000A"/>
      <w:kern w:val="3"/>
      <w:sz w:val="24"/>
      <w:szCs w:val="24"/>
      <w:lang w:eastAsia="zh-CN"/>
    </w:rPr>
  </w:style>
  <w:style w:type="paragraph" w:customStyle="1" w:styleId="Contidodetboa">
    <w:name w:val="Contido de táboa"/>
    <w:basedOn w:val="LO-normal1"/>
    <w:rsid w:val="007D2D4B"/>
    <w:pPr>
      <w:suppressLineNumbers/>
      <w:suppressAutoHyphens w:val="0"/>
      <w:spacing w:line="1" w:lineRule="atLeast"/>
      <w:outlineLvl w:val="0"/>
    </w:pPr>
    <w:rPr>
      <w:rFonts w:ascii="Times New Roman" w:eastAsia="Times New Roman" w:hAnsi="Times New Roman" w:cs="Times New Roman"/>
      <w:lang w:bidi="ar-SA"/>
    </w:rPr>
  </w:style>
  <w:style w:type="paragraph" w:customStyle="1" w:styleId="Ttulodetboa">
    <w:name w:val="Título de táboa"/>
    <w:basedOn w:val="Contidodetboa"/>
    <w:rsid w:val="007D2D4B"/>
    <w:pPr>
      <w:jc w:val="center"/>
    </w:pPr>
    <w:rPr>
      <w:b/>
      <w:bCs/>
    </w:rPr>
  </w:style>
  <w:style w:type="character" w:customStyle="1" w:styleId="WW8Num1z0">
    <w:name w:val="WW8Num1z0"/>
    <w:rsid w:val="007D2D4B"/>
    <w:rPr>
      <w:w w:val="100"/>
      <w:position w:val="0"/>
      <w:sz w:val="24"/>
      <w:vertAlign w:val="baseline"/>
      <w:em w:val="none"/>
    </w:rPr>
  </w:style>
  <w:style w:type="character" w:customStyle="1" w:styleId="WW8Num1z1">
    <w:name w:val="WW8Num1z1"/>
    <w:rsid w:val="007D2D4B"/>
    <w:rPr>
      <w:rFonts w:ascii="Shruti" w:hAnsi="Shruti" w:cs="Shruti"/>
      <w:w w:val="100"/>
      <w:position w:val="0"/>
      <w:sz w:val="24"/>
      <w:vertAlign w:val="baseline"/>
      <w:em w:val="none"/>
    </w:rPr>
  </w:style>
  <w:style w:type="character" w:customStyle="1" w:styleId="WW8Num1z2">
    <w:name w:val="WW8Num1z2"/>
    <w:rsid w:val="007D2D4B"/>
    <w:rPr>
      <w:w w:val="100"/>
      <w:position w:val="0"/>
      <w:sz w:val="24"/>
      <w:vertAlign w:val="baseline"/>
      <w:em w:val="none"/>
    </w:rPr>
  </w:style>
  <w:style w:type="character" w:customStyle="1" w:styleId="WW8Num1z3">
    <w:name w:val="WW8Num1z3"/>
    <w:rsid w:val="007D2D4B"/>
    <w:rPr>
      <w:w w:val="100"/>
      <w:position w:val="0"/>
      <w:sz w:val="24"/>
      <w:vertAlign w:val="baseline"/>
      <w:em w:val="none"/>
    </w:rPr>
  </w:style>
  <w:style w:type="character" w:customStyle="1" w:styleId="WW8Num1z4">
    <w:name w:val="WW8Num1z4"/>
    <w:rsid w:val="007D2D4B"/>
    <w:rPr>
      <w:w w:val="100"/>
      <w:position w:val="0"/>
      <w:sz w:val="24"/>
      <w:vertAlign w:val="baseline"/>
      <w:em w:val="none"/>
    </w:rPr>
  </w:style>
  <w:style w:type="character" w:customStyle="1" w:styleId="WW8Num1z5">
    <w:name w:val="WW8Num1z5"/>
    <w:rsid w:val="007D2D4B"/>
    <w:rPr>
      <w:w w:val="100"/>
      <w:position w:val="0"/>
      <w:sz w:val="24"/>
      <w:vertAlign w:val="baseline"/>
      <w:em w:val="none"/>
    </w:rPr>
  </w:style>
  <w:style w:type="character" w:customStyle="1" w:styleId="WW8Num1z6">
    <w:name w:val="WW8Num1z6"/>
    <w:rsid w:val="007D2D4B"/>
    <w:rPr>
      <w:w w:val="100"/>
      <w:position w:val="0"/>
      <w:sz w:val="24"/>
      <w:vertAlign w:val="baseline"/>
      <w:em w:val="none"/>
    </w:rPr>
  </w:style>
  <w:style w:type="character" w:customStyle="1" w:styleId="WW8Num1z7">
    <w:name w:val="WW8Num1z7"/>
    <w:rsid w:val="007D2D4B"/>
    <w:rPr>
      <w:w w:val="100"/>
      <w:position w:val="0"/>
      <w:sz w:val="24"/>
      <w:vertAlign w:val="baseline"/>
      <w:em w:val="none"/>
    </w:rPr>
  </w:style>
  <w:style w:type="character" w:customStyle="1" w:styleId="WW8Num1z8">
    <w:name w:val="WW8Num1z8"/>
    <w:rsid w:val="007D2D4B"/>
    <w:rPr>
      <w:w w:val="100"/>
      <w:position w:val="0"/>
      <w:sz w:val="24"/>
      <w:vertAlign w:val="baseline"/>
      <w:em w:val="none"/>
    </w:rPr>
  </w:style>
  <w:style w:type="character" w:customStyle="1" w:styleId="WW8Num2z0">
    <w:name w:val="WW8Num2z0"/>
    <w:rsid w:val="007D2D4B"/>
    <w:rPr>
      <w:rFonts w:ascii="OpenSymbol" w:hAnsi="OpenSymbol" w:cs="OpenSymbol"/>
      <w:w w:val="100"/>
      <w:position w:val="0"/>
      <w:sz w:val="24"/>
      <w:u w:val="none"/>
      <w:vertAlign w:val="baseline"/>
      <w:em w:val="none"/>
    </w:rPr>
  </w:style>
  <w:style w:type="character" w:customStyle="1" w:styleId="WW8Num3z0">
    <w:name w:val="WW8Num3z0"/>
    <w:rsid w:val="007D2D4B"/>
    <w:rPr>
      <w:rFonts w:ascii="Times New Roman" w:eastAsia="Calibri" w:hAnsi="Times New Roman" w:cs="Times New Roman"/>
      <w:color w:val="000000"/>
      <w:w w:val="100"/>
      <w:position w:val="0"/>
      <w:sz w:val="22"/>
      <w:szCs w:val="22"/>
      <w:vertAlign w:val="baseline"/>
      <w:em w:val="none"/>
      <w:lang w:val="pt-BR"/>
    </w:rPr>
  </w:style>
  <w:style w:type="character" w:customStyle="1" w:styleId="WW8Num3z1">
    <w:name w:val="WW8Num3z1"/>
    <w:rsid w:val="007D2D4B"/>
    <w:rPr>
      <w:rFonts w:ascii="Noto Sans Symbols" w:hAnsi="Noto Sans Symbols" w:cs="Noto Sans Symbols"/>
      <w:w w:val="100"/>
      <w:position w:val="0"/>
      <w:sz w:val="22"/>
      <w:vertAlign w:val="baseline"/>
      <w:em w:val="none"/>
    </w:rPr>
  </w:style>
  <w:style w:type="character" w:customStyle="1" w:styleId="WW8Num3z4">
    <w:name w:val="WW8Num3z4"/>
    <w:rsid w:val="007D2D4B"/>
    <w:rPr>
      <w:rFonts w:ascii="Courier New" w:hAnsi="Courier New" w:cs="Courier New"/>
      <w:w w:val="100"/>
      <w:position w:val="0"/>
      <w:sz w:val="22"/>
      <w:vertAlign w:val="baseline"/>
      <w:em w:val="none"/>
    </w:rPr>
  </w:style>
  <w:style w:type="character" w:customStyle="1" w:styleId="WW8Num4z0">
    <w:name w:val="WW8Num4z0"/>
    <w:rsid w:val="007D2D4B"/>
    <w:rPr>
      <w:rFonts w:ascii="Calibri" w:hAnsi="Calibri" w:cs="Calibri"/>
      <w:w w:val="100"/>
      <w:position w:val="0"/>
      <w:sz w:val="24"/>
      <w:u w:val="none"/>
      <w:vertAlign w:val="baseline"/>
      <w:em w:val="none"/>
    </w:rPr>
  </w:style>
  <w:style w:type="character" w:customStyle="1" w:styleId="WW8Num4z1">
    <w:name w:val="WW8Num4z1"/>
    <w:rsid w:val="007D2D4B"/>
    <w:rPr>
      <w:w w:val="100"/>
      <w:position w:val="0"/>
      <w:sz w:val="24"/>
      <w:u w:val="none"/>
      <w:vertAlign w:val="baseline"/>
      <w:em w:val="none"/>
    </w:rPr>
  </w:style>
  <w:style w:type="character" w:customStyle="1" w:styleId="WW8Num5z0">
    <w:name w:val="WW8Num5z0"/>
    <w:rsid w:val="007D2D4B"/>
    <w:rPr>
      <w:rFonts w:ascii="Calibri" w:hAnsi="Calibri" w:cs="Calibri"/>
      <w:w w:val="100"/>
      <w:position w:val="0"/>
      <w:sz w:val="24"/>
      <w:u w:val="none"/>
      <w:vertAlign w:val="baseline"/>
      <w:em w:val="none"/>
    </w:rPr>
  </w:style>
  <w:style w:type="character" w:customStyle="1" w:styleId="WW8Num5z1">
    <w:name w:val="WW8Num5z1"/>
    <w:rsid w:val="007D2D4B"/>
    <w:rPr>
      <w:w w:val="100"/>
      <w:position w:val="0"/>
      <w:sz w:val="24"/>
      <w:u w:val="none"/>
      <w:vertAlign w:val="baseline"/>
      <w:em w:val="none"/>
    </w:rPr>
  </w:style>
  <w:style w:type="character" w:customStyle="1" w:styleId="WW8Num6z0">
    <w:name w:val="WW8Num6z0"/>
    <w:rsid w:val="007D2D4B"/>
    <w:rPr>
      <w:rFonts w:ascii="Times New Roman" w:hAnsi="Times New Roman" w:cs="Times New Roman"/>
      <w:w w:val="100"/>
      <w:position w:val="0"/>
      <w:sz w:val="22"/>
      <w:vertAlign w:val="baseline"/>
      <w:em w:val="none"/>
    </w:rPr>
  </w:style>
  <w:style w:type="character" w:customStyle="1" w:styleId="WW8Num6z1">
    <w:name w:val="WW8Num6z1"/>
    <w:rsid w:val="007D2D4B"/>
    <w:rPr>
      <w:rFonts w:ascii="Calibri" w:hAnsi="Calibri" w:cs="Calibri"/>
      <w:color w:val="000000"/>
      <w:w w:val="100"/>
      <w:position w:val="0"/>
      <w:sz w:val="22"/>
      <w:szCs w:val="22"/>
      <w:vertAlign w:val="baseline"/>
      <w:em w:val="none"/>
    </w:rPr>
  </w:style>
  <w:style w:type="character" w:customStyle="1" w:styleId="WW8Num6z2">
    <w:name w:val="WW8Num6z2"/>
    <w:rsid w:val="007D2D4B"/>
    <w:rPr>
      <w:rFonts w:ascii="Noto Sans Symbols" w:hAnsi="Noto Sans Symbols" w:cs="Noto Sans Symbols"/>
      <w:w w:val="100"/>
      <w:position w:val="0"/>
      <w:sz w:val="22"/>
      <w:vertAlign w:val="baseline"/>
      <w:em w:val="none"/>
    </w:rPr>
  </w:style>
  <w:style w:type="character" w:customStyle="1" w:styleId="WW8Num6z4">
    <w:name w:val="WW8Num6z4"/>
    <w:rsid w:val="007D2D4B"/>
    <w:rPr>
      <w:rFonts w:ascii="Courier New" w:hAnsi="Courier New" w:cs="Courier New"/>
      <w:w w:val="100"/>
      <w:position w:val="0"/>
      <w:sz w:val="22"/>
      <w:vertAlign w:val="baseline"/>
      <w:em w:val="none"/>
    </w:rPr>
  </w:style>
  <w:style w:type="character" w:customStyle="1" w:styleId="WW8Num7z0">
    <w:name w:val="WW8Num7z0"/>
    <w:rsid w:val="007D2D4B"/>
    <w:rPr>
      <w:rFonts w:ascii="OpenSymbol" w:hAnsi="OpenSymbol" w:cs="OpenSymbol"/>
      <w:w w:val="100"/>
      <w:position w:val="0"/>
      <w:sz w:val="22"/>
      <w:szCs w:val="22"/>
      <w:u w:val="none"/>
      <w:vertAlign w:val="baseline"/>
      <w:em w:val="none"/>
    </w:rPr>
  </w:style>
  <w:style w:type="character" w:customStyle="1" w:styleId="WW8Num7z1">
    <w:name w:val="WW8Num7z1"/>
    <w:rsid w:val="007D2D4B"/>
    <w:rPr>
      <w:rFonts w:ascii="Calibri" w:hAnsi="Calibri" w:cs="Calibri"/>
      <w:color w:val="000000"/>
      <w:w w:val="100"/>
      <w:position w:val="0"/>
      <w:sz w:val="22"/>
      <w:szCs w:val="22"/>
      <w:vertAlign w:val="baseline"/>
      <w:em w:val="none"/>
    </w:rPr>
  </w:style>
  <w:style w:type="character" w:customStyle="1" w:styleId="WW8Num7z2">
    <w:name w:val="WW8Num7z2"/>
    <w:rsid w:val="007D2D4B"/>
    <w:rPr>
      <w:rFonts w:ascii="Noto Sans Symbols" w:hAnsi="Noto Sans Symbols" w:cs="Noto Sans Symbols"/>
      <w:w w:val="100"/>
      <w:position w:val="0"/>
      <w:sz w:val="22"/>
      <w:vertAlign w:val="baseline"/>
      <w:em w:val="none"/>
    </w:rPr>
  </w:style>
  <w:style w:type="character" w:customStyle="1" w:styleId="WW8Num7z4">
    <w:name w:val="WW8Num7z4"/>
    <w:rsid w:val="007D2D4B"/>
    <w:rPr>
      <w:rFonts w:ascii="Courier New" w:hAnsi="Courier New" w:cs="Courier New"/>
      <w:w w:val="100"/>
      <w:position w:val="0"/>
      <w:sz w:val="22"/>
      <w:vertAlign w:val="baseline"/>
      <w:em w:val="none"/>
    </w:rPr>
  </w:style>
  <w:style w:type="character" w:customStyle="1" w:styleId="WW8Num8z0">
    <w:name w:val="WW8Num8z0"/>
    <w:rsid w:val="007D2D4B"/>
    <w:rPr>
      <w:rFonts w:ascii="OpenSymbol" w:hAnsi="OpenSymbol" w:cs="OpenSymbol"/>
      <w:w w:val="100"/>
      <w:position w:val="0"/>
      <w:sz w:val="22"/>
      <w:szCs w:val="22"/>
      <w:u w:val="none"/>
      <w:vertAlign w:val="baseline"/>
      <w:em w:val="none"/>
    </w:rPr>
  </w:style>
  <w:style w:type="character" w:customStyle="1" w:styleId="WW8Num8z1">
    <w:name w:val="WW8Num8z1"/>
    <w:rsid w:val="007D2D4B"/>
    <w:rPr>
      <w:rFonts w:ascii="Courier New" w:hAnsi="Courier New" w:cs="Courier New"/>
      <w:w w:val="100"/>
      <w:position w:val="0"/>
      <w:sz w:val="22"/>
      <w:vertAlign w:val="baseline"/>
      <w:em w:val="none"/>
    </w:rPr>
  </w:style>
  <w:style w:type="character" w:customStyle="1" w:styleId="WW8Num8z2">
    <w:name w:val="WW8Num8z2"/>
    <w:rsid w:val="007D2D4B"/>
    <w:rPr>
      <w:rFonts w:ascii="Noto Sans Symbols" w:hAnsi="Noto Sans Symbols" w:cs="Noto Sans Symbols"/>
      <w:w w:val="100"/>
      <w:position w:val="0"/>
      <w:sz w:val="22"/>
      <w:vertAlign w:val="baseline"/>
      <w:em w:val="none"/>
    </w:rPr>
  </w:style>
  <w:style w:type="character" w:customStyle="1" w:styleId="WW8Num9z0">
    <w:name w:val="WW8Num9z0"/>
    <w:rsid w:val="007D2D4B"/>
    <w:rPr>
      <w:rFonts w:ascii="Times New Roman" w:hAnsi="Times New Roman" w:cs="Times New Roman"/>
      <w:w w:val="100"/>
      <w:position w:val="0"/>
      <w:sz w:val="22"/>
      <w:vertAlign w:val="baseline"/>
      <w:em w:val="none"/>
    </w:rPr>
  </w:style>
  <w:style w:type="character" w:customStyle="1" w:styleId="WW8Num9z1">
    <w:name w:val="WW8Num9z1"/>
    <w:rsid w:val="007D2D4B"/>
    <w:rPr>
      <w:rFonts w:ascii="Calibri" w:eastAsia="Calibri" w:hAnsi="Calibri" w:cs="Calibri"/>
      <w:w w:val="100"/>
      <w:position w:val="0"/>
      <w:sz w:val="22"/>
      <w:vertAlign w:val="baseline"/>
      <w:em w:val="none"/>
    </w:rPr>
  </w:style>
  <w:style w:type="character" w:customStyle="1" w:styleId="WW8Num9z2">
    <w:name w:val="WW8Num9z2"/>
    <w:rsid w:val="007D2D4B"/>
    <w:rPr>
      <w:rFonts w:ascii="Noto Sans Symbols" w:hAnsi="Noto Sans Symbols" w:cs="Noto Sans Symbols"/>
      <w:w w:val="100"/>
      <w:position w:val="0"/>
      <w:sz w:val="22"/>
      <w:vertAlign w:val="baseline"/>
      <w:em w:val="none"/>
    </w:rPr>
  </w:style>
  <w:style w:type="character" w:customStyle="1" w:styleId="WW8Num9z4">
    <w:name w:val="WW8Num9z4"/>
    <w:rsid w:val="007D2D4B"/>
    <w:rPr>
      <w:rFonts w:ascii="Courier New" w:hAnsi="Courier New" w:cs="Courier New"/>
      <w:w w:val="100"/>
      <w:position w:val="0"/>
      <w:sz w:val="22"/>
      <w:vertAlign w:val="baseline"/>
      <w:em w:val="none"/>
    </w:rPr>
  </w:style>
  <w:style w:type="character" w:customStyle="1" w:styleId="WW8Num10z0">
    <w:name w:val="WW8Num10z0"/>
    <w:rsid w:val="007D2D4B"/>
    <w:rPr>
      <w:rFonts w:ascii="OpenSymbol" w:eastAsia="Calibri" w:hAnsi="OpenSymbol" w:cs="OpenSymbol"/>
      <w:w w:val="100"/>
      <w:position w:val="0"/>
      <w:sz w:val="22"/>
      <w:szCs w:val="22"/>
      <w:u w:val="none"/>
      <w:vertAlign w:val="baseline"/>
      <w:em w:val="none"/>
    </w:rPr>
  </w:style>
  <w:style w:type="character" w:customStyle="1" w:styleId="WW8Num2z1">
    <w:name w:val="WW8Num2z1"/>
    <w:rsid w:val="007D2D4B"/>
    <w:rPr>
      <w:rFonts w:ascii="OpenSymbol" w:hAnsi="OpenSymbol" w:cs="OpenSymbol"/>
      <w:w w:val="100"/>
      <w:position w:val="0"/>
      <w:sz w:val="24"/>
      <w:vertAlign w:val="baseline"/>
      <w:em w:val="none"/>
    </w:rPr>
  </w:style>
  <w:style w:type="character" w:customStyle="1" w:styleId="WW8Num4z2">
    <w:name w:val="WW8Num4z2"/>
    <w:rsid w:val="007D2D4B"/>
    <w:rPr>
      <w:rFonts w:ascii="Wingdings" w:hAnsi="Wingdings" w:cs="Wingdings"/>
      <w:w w:val="100"/>
      <w:position w:val="0"/>
      <w:sz w:val="24"/>
      <w:vertAlign w:val="baseline"/>
      <w:em w:val="none"/>
    </w:rPr>
  </w:style>
  <w:style w:type="character" w:customStyle="1" w:styleId="WW8Num4z3">
    <w:name w:val="WW8Num4z3"/>
    <w:rsid w:val="007D2D4B"/>
    <w:rPr>
      <w:rFonts w:ascii="Symbol" w:hAnsi="Symbol" w:cs="Symbol"/>
      <w:w w:val="100"/>
      <w:position w:val="0"/>
      <w:sz w:val="24"/>
      <w:vertAlign w:val="baseline"/>
      <w:em w:val="none"/>
    </w:rPr>
  </w:style>
  <w:style w:type="character" w:customStyle="1" w:styleId="WW8Num5z2">
    <w:name w:val="WW8Num5z2"/>
    <w:rsid w:val="007D2D4B"/>
    <w:rPr>
      <w:rFonts w:ascii="Wingdings" w:hAnsi="Wingdings" w:cs="Wingdings"/>
      <w:w w:val="100"/>
      <w:position w:val="0"/>
      <w:sz w:val="24"/>
      <w:vertAlign w:val="baseline"/>
      <w:em w:val="none"/>
    </w:rPr>
  </w:style>
  <w:style w:type="character" w:customStyle="1" w:styleId="WW8Num5z3">
    <w:name w:val="WW8Num5z3"/>
    <w:rsid w:val="007D2D4B"/>
    <w:rPr>
      <w:rFonts w:ascii="Symbol" w:hAnsi="Symbol" w:cs="Symbol"/>
      <w:w w:val="100"/>
      <w:position w:val="0"/>
      <w:sz w:val="24"/>
      <w:vertAlign w:val="baseline"/>
      <w:em w:val="none"/>
    </w:rPr>
  </w:style>
  <w:style w:type="character" w:customStyle="1" w:styleId="WW8Num6z3">
    <w:name w:val="WW8Num6z3"/>
    <w:rsid w:val="007D2D4B"/>
    <w:rPr>
      <w:w w:val="100"/>
      <w:position w:val="0"/>
      <w:sz w:val="24"/>
      <w:vertAlign w:val="baseline"/>
      <w:em w:val="none"/>
    </w:rPr>
  </w:style>
  <w:style w:type="character" w:customStyle="1" w:styleId="WW8Num6z5">
    <w:name w:val="WW8Num6z5"/>
    <w:rsid w:val="007D2D4B"/>
    <w:rPr>
      <w:w w:val="100"/>
      <w:position w:val="0"/>
      <w:sz w:val="24"/>
      <w:vertAlign w:val="baseline"/>
      <w:em w:val="none"/>
    </w:rPr>
  </w:style>
  <w:style w:type="character" w:customStyle="1" w:styleId="WW8Num6z6">
    <w:name w:val="WW8Num6z6"/>
    <w:rsid w:val="007D2D4B"/>
    <w:rPr>
      <w:w w:val="100"/>
      <w:position w:val="0"/>
      <w:sz w:val="24"/>
      <w:vertAlign w:val="baseline"/>
      <w:em w:val="none"/>
    </w:rPr>
  </w:style>
  <w:style w:type="character" w:customStyle="1" w:styleId="WW8Num6z7">
    <w:name w:val="WW8Num6z7"/>
    <w:rsid w:val="007D2D4B"/>
    <w:rPr>
      <w:w w:val="100"/>
      <w:position w:val="0"/>
      <w:sz w:val="24"/>
      <w:vertAlign w:val="baseline"/>
      <w:em w:val="none"/>
    </w:rPr>
  </w:style>
  <w:style w:type="character" w:customStyle="1" w:styleId="WW8Num6z8">
    <w:name w:val="WW8Num6z8"/>
    <w:rsid w:val="007D2D4B"/>
    <w:rPr>
      <w:w w:val="100"/>
      <w:position w:val="0"/>
      <w:sz w:val="24"/>
      <w:vertAlign w:val="baseline"/>
      <w:em w:val="none"/>
    </w:rPr>
  </w:style>
  <w:style w:type="character" w:customStyle="1" w:styleId="WW8Num8z3">
    <w:name w:val="WW8Num8z3"/>
    <w:rsid w:val="007D2D4B"/>
    <w:rPr>
      <w:w w:val="100"/>
      <w:position w:val="0"/>
      <w:sz w:val="24"/>
      <w:vertAlign w:val="baseline"/>
      <w:em w:val="none"/>
    </w:rPr>
  </w:style>
  <w:style w:type="character" w:customStyle="1" w:styleId="WW8Num8z4">
    <w:name w:val="WW8Num8z4"/>
    <w:rsid w:val="007D2D4B"/>
    <w:rPr>
      <w:w w:val="100"/>
      <w:position w:val="0"/>
      <w:sz w:val="24"/>
      <w:vertAlign w:val="baseline"/>
      <w:em w:val="none"/>
    </w:rPr>
  </w:style>
  <w:style w:type="character" w:customStyle="1" w:styleId="WW8Num8z5">
    <w:name w:val="WW8Num8z5"/>
    <w:rsid w:val="007D2D4B"/>
    <w:rPr>
      <w:w w:val="100"/>
      <w:position w:val="0"/>
      <w:sz w:val="24"/>
      <w:vertAlign w:val="baseline"/>
      <w:em w:val="none"/>
    </w:rPr>
  </w:style>
  <w:style w:type="character" w:customStyle="1" w:styleId="WW8Num8z6">
    <w:name w:val="WW8Num8z6"/>
    <w:rsid w:val="007D2D4B"/>
    <w:rPr>
      <w:w w:val="100"/>
      <w:position w:val="0"/>
      <w:sz w:val="24"/>
      <w:vertAlign w:val="baseline"/>
      <w:em w:val="none"/>
    </w:rPr>
  </w:style>
  <w:style w:type="character" w:customStyle="1" w:styleId="WW8Num8z7">
    <w:name w:val="WW8Num8z7"/>
    <w:rsid w:val="007D2D4B"/>
    <w:rPr>
      <w:w w:val="100"/>
      <w:position w:val="0"/>
      <w:sz w:val="24"/>
      <w:vertAlign w:val="baseline"/>
      <w:em w:val="none"/>
    </w:rPr>
  </w:style>
  <w:style w:type="character" w:customStyle="1" w:styleId="WW8Num8z8">
    <w:name w:val="WW8Num8z8"/>
    <w:rsid w:val="007D2D4B"/>
    <w:rPr>
      <w:w w:val="100"/>
      <w:position w:val="0"/>
      <w:sz w:val="24"/>
      <w:vertAlign w:val="baseline"/>
      <w:em w:val="none"/>
    </w:rPr>
  </w:style>
  <w:style w:type="character" w:customStyle="1" w:styleId="WW8Num9z3">
    <w:name w:val="WW8Num9z3"/>
    <w:rsid w:val="007D2D4B"/>
    <w:rPr>
      <w:rFonts w:ascii="Symbol" w:hAnsi="Symbol" w:cs="Symbol"/>
      <w:w w:val="100"/>
      <w:position w:val="0"/>
      <w:sz w:val="24"/>
      <w:vertAlign w:val="baseline"/>
      <w:em w:val="none"/>
    </w:rPr>
  </w:style>
  <w:style w:type="character" w:customStyle="1" w:styleId="WW8Num11z0">
    <w:name w:val="WW8Num11z0"/>
    <w:rsid w:val="007D2D4B"/>
    <w:rPr>
      <w:color w:val="00000A"/>
      <w:w w:val="100"/>
      <w:position w:val="0"/>
      <w:sz w:val="24"/>
      <w:vertAlign w:val="baseline"/>
      <w:em w:val="none"/>
    </w:rPr>
  </w:style>
  <w:style w:type="character" w:customStyle="1" w:styleId="WW8Num12z0">
    <w:name w:val="WW8Num12z0"/>
    <w:rsid w:val="007D2D4B"/>
    <w:rPr>
      <w:rFonts w:ascii="Symbol" w:hAnsi="Symbol" w:cs="Symbol"/>
      <w:w w:val="100"/>
      <w:position w:val="0"/>
      <w:sz w:val="22"/>
      <w:szCs w:val="22"/>
      <w:vertAlign w:val="baseline"/>
      <w:em w:val="none"/>
      <w:lang w:val="gl-ES"/>
    </w:rPr>
  </w:style>
  <w:style w:type="character" w:customStyle="1" w:styleId="WW8Num12z1">
    <w:name w:val="WW8Num12z1"/>
    <w:rsid w:val="007D2D4B"/>
    <w:rPr>
      <w:rFonts w:ascii="Courier New" w:hAnsi="Courier New" w:cs="Courier New"/>
      <w:w w:val="100"/>
      <w:position w:val="0"/>
      <w:sz w:val="24"/>
      <w:vertAlign w:val="baseline"/>
      <w:em w:val="none"/>
    </w:rPr>
  </w:style>
  <w:style w:type="character" w:customStyle="1" w:styleId="WW8Num12z2">
    <w:name w:val="WW8Num12z2"/>
    <w:rsid w:val="007D2D4B"/>
    <w:rPr>
      <w:rFonts w:ascii="Wingdings" w:hAnsi="Wingdings" w:cs="Wingdings"/>
      <w:w w:val="100"/>
      <w:position w:val="0"/>
      <w:sz w:val="24"/>
      <w:vertAlign w:val="baseline"/>
      <w:em w:val="none"/>
    </w:rPr>
  </w:style>
  <w:style w:type="character" w:customStyle="1" w:styleId="WW8Num13z0">
    <w:name w:val="WW8Num13z0"/>
    <w:rsid w:val="007D2D4B"/>
    <w:rPr>
      <w:w w:val="100"/>
      <w:position w:val="0"/>
      <w:sz w:val="24"/>
      <w:vertAlign w:val="baseline"/>
      <w:em w:val="none"/>
    </w:rPr>
  </w:style>
  <w:style w:type="character" w:customStyle="1" w:styleId="WW8Num14z0">
    <w:name w:val="WW8Num14z0"/>
    <w:rsid w:val="007D2D4B"/>
    <w:rPr>
      <w:w w:val="100"/>
      <w:position w:val="0"/>
      <w:sz w:val="24"/>
      <w:vertAlign w:val="baseline"/>
      <w:em w:val="none"/>
    </w:rPr>
  </w:style>
  <w:style w:type="character" w:customStyle="1" w:styleId="WW8Num14z1">
    <w:name w:val="WW8Num14z1"/>
    <w:rsid w:val="007D2D4B"/>
    <w:rPr>
      <w:rFonts w:ascii="Shruti" w:eastAsia="Courier New" w:hAnsi="Shruti" w:cs="Shruti"/>
      <w:w w:val="100"/>
      <w:position w:val="0"/>
      <w:sz w:val="24"/>
      <w:vertAlign w:val="baseline"/>
      <w:em w:val="none"/>
    </w:rPr>
  </w:style>
  <w:style w:type="character" w:customStyle="1" w:styleId="WW8Num14z2">
    <w:name w:val="WW8Num14z2"/>
    <w:rsid w:val="007D2D4B"/>
    <w:rPr>
      <w:w w:val="100"/>
      <w:position w:val="0"/>
      <w:sz w:val="24"/>
      <w:vertAlign w:val="baseline"/>
      <w:em w:val="none"/>
    </w:rPr>
  </w:style>
  <w:style w:type="character" w:customStyle="1" w:styleId="WW8Num14z3">
    <w:name w:val="WW8Num14z3"/>
    <w:rsid w:val="007D2D4B"/>
    <w:rPr>
      <w:rFonts w:ascii="Times New Roman" w:eastAsia="Times New Roman" w:hAnsi="Times New Roman" w:cs="Times New Roman"/>
      <w:w w:val="100"/>
      <w:position w:val="0"/>
      <w:sz w:val="24"/>
      <w:vertAlign w:val="baseline"/>
      <w:em w:val="none"/>
    </w:rPr>
  </w:style>
  <w:style w:type="character" w:customStyle="1" w:styleId="WW8Num14z4">
    <w:name w:val="WW8Num14z4"/>
    <w:rsid w:val="007D2D4B"/>
    <w:rPr>
      <w:w w:val="100"/>
      <w:position w:val="0"/>
      <w:sz w:val="24"/>
      <w:vertAlign w:val="baseline"/>
      <w:em w:val="none"/>
    </w:rPr>
  </w:style>
  <w:style w:type="character" w:customStyle="1" w:styleId="WW8Num14z5">
    <w:name w:val="WW8Num14z5"/>
    <w:rsid w:val="007D2D4B"/>
    <w:rPr>
      <w:w w:val="100"/>
      <w:position w:val="0"/>
      <w:sz w:val="24"/>
      <w:vertAlign w:val="baseline"/>
      <w:em w:val="none"/>
    </w:rPr>
  </w:style>
  <w:style w:type="character" w:customStyle="1" w:styleId="WW8Num14z6">
    <w:name w:val="WW8Num14z6"/>
    <w:rsid w:val="007D2D4B"/>
    <w:rPr>
      <w:w w:val="100"/>
      <w:position w:val="0"/>
      <w:sz w:val="24"/>
      <w:vertAlign w:val="baseline"/>
      <w:em w:val="none"/>
    </w:rPr>
  </w:style>
  <w:style w:type="character" w:customStyle="1" w:styleId="WW8Num14z7">
    <w:name w:val="WW8Num14z7"/>
    <w:rsid w:val="007D2D4B"/>
    <w:rPr>
      <w:w w:val="100"/>
      <w:position w:val="0"/>
      <w:sz w:val="24"/>
      <w:vertAlign w:val="baseline"/>
      <w:em w:val="none"/>
    </w:rPr>
  </w:style>
  <w:style w:type="character" w:customStyle="1" w:styleId="WW8Num14z8">
    <w:name w:val="WW8Num14z8"/>
    <w:rsid w:val="007D2D4B"/>
    <w:rPr>
      <w:w w:val="100"/>
      <w:position w:val="0"/>
      <w:sz w:val="24"/>
      <w:vertAlign w:val="baseline"/>
      <w:em w:val="none"/>
    </w:rPr>
  </w:style>
  <w:style w:type="character" w:customStyle="1" w:styleId="WW8Num15z0">
    <w:name w:val="WW8Num15z0"/>
    <w:rsid w:val="007D2D4B"/>
    <w:rPr>
      <w:rFonts w:ascii="Times New Roman" w:eastAsia="Times New Roman" w:hAnsi="Times New Roman" w:cs="Times New Roman"/>
      <w:w w:val="100"/>
      <w:position w:val="0"/>
      <w:sz w:val="24"/>
      <w:vertAlign w:val="baseline"/>
      <w:em w:val="none"/>
    </w:rPr>
  </w:style>
  <w:style w:type="character" w:customStyle="1" w:styleId="WW8Num15z1">
    <w:name w:val="WW8Num15z1"/>
    <w:rsid w:val="007D2D4B"/>
    <w:rPr>
      <w:rFonts w:ascii="Courier New" w:hAnsi="Courier New" w:cs="Courier New"/>
      <w:w w:val="100"/>
      <w:position w:val="0"/>
      <w:sz w:val="24"/>
      <w:vertAlign w:val="baseline"/>
      <w:em w:val="none"/>
    </w:rPr>
  </w:style>
  <w:style w:type="character" w:customStyle="1" w:styleId="WW8Num15z2">
    <w:name w:val="WW8Num15z2"/>
    <w:rsid w:val="007D2D4B"/>
    <w:rPr>
      <w:rFonts w:ascii="Wingdings" w:hAnsi="Wingdings" w:cs="Wingdings"/>
      <w:w w:val="100"/>
      <w:position w:val="0"/>
      <w:sz w:val="24"/>
      <w:vertAlign w:val="baseline"/>
      <w:em w:val="none"/>
    </w:rPr>
  </w:style>
  <w:style w:type="character" w:customStyle="1" w:styleId="WW8Num15z3">
    <w:name w:val="WW8Num15z3"/>
    <w:rsid w:val="007D2D4B"/>
    <w:rPr>
      <w:rFonts w:ascii="Symbol" w:hAnsi="Symbol" w:cs="Symbol"/>
      <w:w w:val="100"/>
      <w:position w:val="0"/>
      <w:sz w:val="24"/>
      <w:vertAlign w:val="baseline"/>
      <w:em w:val="none"/>
    </w:rPr>
  </w:style>
  <w:style w:type="character" w:customStyle="1" w:styleId="Fuentedeprrafopredeter1">
    <w:name w:val="Fuente de párrafo predeter.1"/>
    <w:rsid w:val="007D2D4B"/>
    <w:rPr>
      <w:w w:val="100"/>
      <w:position w:val="0"/>
      <w:sz w:val="24"/>
      <w:vertAlign w:val="baseline"/>
      <w:em w:val="none"/>
    </w:rPr>
  </w:style>
  <w:style w:type="character" w:customStyle="1" w:styleId="texte">
    <w:name w:val="texte"/>
    <w:basedOn w:val="Fuentedeprrafopredeter1"/>
    <w:rsid w:val="007D2D4B"/>
    <w:rPr>
      <w:w w:val="100"/>
      <w:position w:val="0"/>
      <w:sz w:val="24"/>
      <w:vertAlign w:val="baseline"/>
      <w:em w:val="none"/>
    </w:rPr>
  </w:style>
  <w:style w:type="character" w:customStyle="1" w:styleId="HeaderChar">
    <w:name w:val="Header Char"/>
    <w:rsid w:val="007D2D4B"/>
    <w:rPr>
      <w:w w:val="100"/>
      <w:position w:val="0"/>
      <w:sz w:val="24"/>
      <w:szCs w:val="24"/>
      <w:vertAlign w:val="baseline"/>
      <w:em w:val="none"/>
      <w:lang w:val="gl-ES" w:bidi="ar-SA"/>
    </w:rPr>
  </w:style>
  <w:style w:type="character" w:customStyle="1" w:styleId="ListLabel334">
    <w:name w:val="ListLabel 334"/>
    <w:rsid w:val="007D2D4B"/>
    <w:rPr>
      <w:rFonts w:ascii="Calibri" w:hAnsi="Calibri" w:cs="OpenSymbol"/>
      <w:w w:val="100"/>
      <w:position w:val="0"/>
      <w:sz w:val="24"/>
      <w:u w:val="none"/>
      <w:vertAlign w:val="baseline"/>
      <w:em w:val="none"/>
    </w:rPr>
  </w:style>
  <w:style w:type="character" w:customStyle="1" w:styleId="ListLabel335">
    <w:name w:val="ListLabel 335"/>
    <w:rsid w:val="007D2D4B"/>
    <w:rPr>
      <w:w w:val="100"/>
      <w:position w:val="0"/>
      <w:sz w:val="24"/>
      <w:u w:val="none"/>
      <w:vertAlign w:val="baseline"/>
      <w:em w:val="none"/>
    </w:rPr>
  </w:style>
  <w:style w:type="character" w:customStyle="1" w:styleId="ListLabel336">
    <w:name w:val="ListLabel 336"/>
    <w:rsid w:val="007D2D4B"/>
    <w:rPr>
      <w:w w:val="100"/>
      <w:position w:val="0"/>
      <w:sz w:val="24"/>
      <w:u w:val="none"/>
      <w:vertAlign w:val="baseline"/>
      <w:em w:val="none"/>
    </w:rPr>
  </w:style>
  <w:style w:type="character" w:customStyle="1" w:styleId="ListLabel337">
    <w:name w:val="ListLabel 337"/>
    <w:rsid w:val="007D2D4B"/>
    <w:rPr>
      <w:w w:val="100"/>
      <w:position w:val="0"/>
      <w:sz w:val="24"/>
      <w:u w:val="none"/>
      <w:vertAlign w:val="baseline"/>
      <w:em w:val="none"/>
    </w:rPr>
  </w:style>
  <w:style w:type="character" w:customStyle="1" w:styleId="ListLabel338">
    <w:name w:val="ListLabel 338"/>
    <w:rsid w:val="007D2D4B"/>
    <w:rPr>
      <w:w w:val="100"/>
      <w:position w:val="0"/>
      <w:sz w:val="24"/>
      <w:u w:val="none"/>
      <w:vertAlign w:val="baseline"/>
      <w:em w:val="none"/>
    </w:rPr>
  </w:style>
  <w:style w:type="character" w:customStyle="1" w:styleId="ListLabel339">
    <w:name w:val="ListLabel 339"/>
    <w:rsid w:val="007D2D4B"/>
    <w:rPr>
      <w:w w:val="100"/>
      <w:position w:val="0"/>
      <w:sz w:val="24"/>
      <w:u w:val="none"/>
      <w:vertAlign w:val="baseline"/>
      <w:em w:val="none"/>
    </w:rPr>
  </w:style>
  <w:style w:type="character" w:customStyle="1" w:styleId="ListLabel340">
    <w:name w:val="ListLabel 340"/>
    <w:rsid w:val="007D2D4B"/>
    <w:rPr>
      <w:w w:val="100"/>
      <w:position w:val="0"/>
      <w:sz w:val="24"/>
      <w:u w:val="none"/>
      <w:vertAlign w:val="baseline"/>
      <w:em w:val="none"/>
    </w:rPr>
  </w:style>
  <w:style w:type="character" w:customStyle="1" w:styleId="ListLabel341">
    <w:name w:val="ListLabel 341"/>
    <w:rsid w:val="007D2D4B"/>
    <w:rPr>
      <w:w w:val="100"/>
      <w:position w:val="0"/>
      <w:sz w:val="24"/>
      <w:u w:val="none"/>
      <w:vertAlign w:val="baseline"/>
      <w:em w:val="none"/>
    </w:rPr>
  </w:style>
  <w:style w:type="character" w:customStyle="1" w:styleId="ListLabel342">
    <w:name w:val="ListLabel 342"/>
    <w:rsid w:val="007D2D4B"/>
    <w:rPr>
      <w:w w:val="100"/>
      <w:position w:val="0"/>
      <w:sz w:val="24"/>
      <w:u w:val="none"/>
      <w:vertAlign w:val="baseline"/>
      <w:em w:val="none"/>
    </w:rPr>
  </w:style>
  <w:style w:type="character" w:customStyle="1" w:styleId="ListLabel307">
    <w:name w:val="ListLabel 307"/>
    <w:rsid w:val="007D2D4B"/>
    <w:rPr>
      <w:rFonts w:ascii="Calibri" w:hAnsi="Calibri" w:cs="Times New Roman"/>
      <w:w w:val="100"/>
      <w:position w:val="0"/>
      <w:sz w:val="22"/>
      <w:vertAlign w:val="baseline"/>
      <w:em w:val="none"/>
    </w:rPr>
  </w:style>
  <w:style w:type="character" w:customStyle="1" w:styleId="ListLabel308">
    <w:name w:val="ListLabel 308"/>
    <w:rsid w:val="007D2D4B"/>
    <w:rPr>
      <w:w w:val="100"/>
      <w:position w:val="0"/>
      <w:sz w:val="22"/>
      <w:vertAlign w:val="baseline"/>
      <w:em w:val="none"/>
    </w:rPr>
  </w:style>
  <w:style w:type="character" w:customStyle="1" w:styleId="ListLabel309">
    <w:name w:val="ListLabel 309"/>
    <w:rsid w:val="007D2D4B"/>
    <w:rPr>
      <w:w w:val="100"/>
      <w:position w:val="0"/>
      <w:sz w:val="22"/>
      <w:vertAlign w:val="baseline"/>
      <w:em w:val="none"/>
    </w:rPr>
  </w:style>
  <w:style w:type="character" w:customStyle="1" w:styleId="ListLabel310">
    <w:name w:val="ListLabel 310"/>
    <w:rsid w:val="007D2D4B"/>
    <w:rPr>
      <w:w w:val="100"/>
      <w:position w:val="0"/>
      <w:sz w:val="22"/>
      <w:vertAlign w:val="baseline"/>
      <w:em w:val="none"/>
    </w:rPr>
  </w:style>
  <w:style w:type="character" w:customStyle="1" w:styleId="ListLabel311">
    <w:name w:val="ListLabel 311"/>
    <w:rsid w:val="007D2D4B"/>
    <w:rPr>
      <w:w w:val="100"/>
      <w:position w:val="0"/>
      <w:sz w:val="22"/>
      <w:vertAlign w:val="baseline"/>
      <w:em w:val="none"/>
    </w:rPr>
  </w:style>
  <w:style w:type="character" w:customStyle="1" w:styleId="ListLabel312">
    <w:name w:val="ListLabel 312"/>
    <w:rsid w:val="007D2D4B"/>
    <w:rPr>
      <w:w w:val="100"/>
      <w:position w:val="0"/>
      <w:sz w:val="22"/>
      <w:vertAlign w:val="baseline"/>
      <w:em w:val="none"/>
    </w:rPr>
  </w:style>
  <w:style w:type="character" w:customStyle="1" w:styleId="ListLabel313">
    <w:name w:val="ListLabel 313"/>
    <w:rsid w:val="007D2D4B"/>
    <w:rPr>
      <w:w w:val="100"/>
      <w:position w:val="0"/>
      <w:sz w:val="22"/>
      <w:vertAlign w:val="baseline"/>
      <w:em w:val="none"/>
    </w:rPr>
  </w:style>
  <w:style w:type="character" w:customStyle="1" w:styleId="ListLabel314">
    <w:name w:val="ListLabel 314"/>
    <w:rsid w:val="007D2D4B"/>
    <w:rPr>
      <w:w w:val="100"/>
      <w:position w:val="0"/>
      <w:sz w:val="22"/>
      <w:vertAlign w:val="baseline"/>
      <w:em w:val="none"/>
    </w:rPr>
  </w:style>
  <w:style w:type="character" w:customStyle="1" w:styleId="ListLabel315">
    <w:name w:val="ListLabel 315"/>
    <w:rsid w:val="007D2D4B"/>
    <w:rPr>
      <w:w w:val="100"/>
      <w:position w:val="0"/>
      <w:sz w:val="22"/>
      <w:vertAlign w:val="baseline"/>
      <w:em w:val="none"/>
    </w:rPr>
  </w:style>
  <w:style w:type="character" w:customStyle="1" w:styleId="ListLabel343">
    <w:name w:val="ListLabel 343"/>
    <w:rsid w:val="007D2D4B"/>
    <w:rPr>
      <w:rFonts w:ascii="Calibri" w:hAnsi="Calibri" w:cs="Calibri"/>
      <w:w w:val="100"/>
      <w:position w:val="0"/>
      <w:sz w:val="24"/>
      <w:u w:val="none"/>
      <w:vertAlign w:val="baseline"/>
      <w:em w:val="none"/>
    </w:rPr>
  </w:style>
  <w:style w:type="character" w:customStyle="1" w:styleId="ListLabel344">
    <w:name w:val="ListLabel 344"/>
    <w:rsid w:val="007D2D4B"/>
    <w:rPr>
      <w:w w:val="100"/>
      <w:position w:val="0"/>
      <w:sz w:val="24"/>
      <w:u w:val="none"/>
      <w:vertAlign w:val="baseline"/>
      <w:em w:val="none"/>
    </w:rPr>
  </w:style>
  <w:style w:type="character" w:customStyle="1" w:styleId="ListLabel345">
    <w:name w:val="ListLabel 345"/>
    <w:rsid w:val="007D2D4B"/>
    <w:rPr>
      <w:w w:val="100"/>
      <w:position w:val="0"/>
      <w:sz w:val="24"/>
      <w:u w:val="none"/>
      <w:vertAlign w:val="baseline"/>
      <w:em w:val="none"/>
    </w:rPr>
  </w:style>
  <w:style w:type="character" w:customStyle="1" w:styleId="ListLabel346">
    <w:name w:val="ListLabel 346"/>
    <w:rsid w:val="007D2D4B"/>
    <w:rPr>
      <w:w w:val="100"/>
      <w:position w:val="0"/>
      <w:sz w:val="24"/>
      <w:u w:val="none"/>
      <w:vertAlign w:val="baseline"/>
      <w:em w:val="none"/>
    </w:rPr>
  </w:style>
  <w:style w:type="character" w:customStyle="1" w:styleId="ListLabel347">
    <w:name w:val="ListLabel 347"/>
    <w:rsid w:val="007D2D4B"/>
    <w:rPr>
      <w:w w:val="100"/>
      <w:position w:val="0"/>
      <w:sz w:val="24"/>
      <w:u w:val="none"/>
      <w:vertAlign w:val="baseline"/>
      <w:em w:val="none"/>
    </w:rPr>
  </w:style>
  <w:style w:type="character" w:customStyle="1" w:styleId="ListLabel348">
    <w:name w:val="ListLabel 348"/>
    <w:rsid w:val="007D2D4B"/>
    <w:rPr>
      <w:w w:val="100"/>
      <w:position w:val="0"/>
      <w:sz w:val="24"/>
      <w:u w:val="none"/>
      <w:vertAlign w:val="baseline"/>
      <w:em w:val="none"/>
    </w:rPr>
  </w:style>
  <w:style w:type="character" w:customStyle="1" w:styleId="ListLabel349">
    <w:name w:val="ListLabel 349"/>
    <w:rsid w:val="007D2D4B"/>
    <w:rPr>
      <w:w w:val="100"/>
      <w:position w:val="0"/>
      <w:sz w:val="24"/>
      <w:u w:val="none"/>
      <w:vertAlign w:val="baseline"/>
      <w:em w:val="none"/>
    </w:rPr>
  </w:style>
  <w:style w:type="character" w:customStyle="1" w:styleId="ListLabel350">
    <w:name w:val="ListLabel 350"/>
    <w:rsid w:val="007D2D4B"/>
    <w:rPr>
      <w:w w:val="100"/>
      <w:position w:val="0"/>
      <w:sz w:val="24"/>
      <w:u w:val="none"/>
      <w:vertAlign w:val="baseline"/>
      <w:em w:val="none"/>
    </w:rPr>
  </w:style>
  <w:style w:type="character" w:customStyle="1" w:styleId="ListLabel351">
    <w:name w:val="ListLabel 351"/>
    <w:rsid w:val="007D2D4B"/>
    <w:rPr>
      <w:w w:val="100"/>
      <w:position w:val="0"/>
      <w:sz w:val="24"/>
      <w:u w:val="none"/>
      <w:vertAlign w:val="baseline"/>
      <w:em w:val="none"/>
    </w:rPr>
  </w:style>
  <w:style w:type="character" w:customStyle="1" w:styleId="ListLabel325">
    <w:name w:val="ListLabel 325"/>
    <w:rsid w:val="007D2D4B"/>
    <w:rPr>
      <w:rFonts w:ascii="Calibri" w:hAnsi="Calibri" w:cs="Calibri"/>
      <w:w w:val="100"/>
      <w:position w:val="0"/>
      <w:sz w:val="24"/>
      <w:u w:val="none"/>
      <w:vertAlign w:val="baseline"/>
      <w:em w:val="none"/>
    </w:rPr>
  </w:style>
  <w:style w:type="character" w:customStyle="1" w:styleId="ListLabel326">
    <w:name w:val="ListLabel 326"/>
    <w:rsid w:val="007D2D4B"/>
    <w:rPr>
      <w:w w:val="100"/>
      <w:position w:val="0"/>
      <w:sz w:val="24"/>
      <w:u w:val="none"/>
      <w:vertAlign w:val="baseline"/>
      <w:em w:val="none"/>
    </w:rPr>
  </w:style>
  <w:style w:type="character" w:customStyle="1" w:styleId="ListLabel327">
    <w:name w:val="ListLabel 327"/>
    <w:rsid w:val="007D2D4B"/>
    <w:rPr>
      <w:w w:val="100"/>
      <w:position w:val="0"/>
      <w:sz w:val="24"/>
      <w:u w:val="none"/>
      <w:vertAlign w:val="baseline"/>
      <w:em w:val="none"/>
    </w:rPr>
  </w:style>
  <w:style w:type="character" w:customStyle="1" w:styleId="ListLabel328">
    <w:name w:val="ListLabel 328"/>
    <w:rsid w:val="007D2D4B"/>
    <w:rPr>
      <w:w w:val="100"/>
      <w:position w:val="0"/>
      <w:sz w:val="24"/>
      <w:u w:val="none"/>
      <w:vertAlign w:val="baseline"/>
      <w:em w:val="none"/>
    </w:rPr>
  </w:style>
  <w:style w:type="character" w:customStyle="1" w:styleId="ListLabel329">
    <w:name w:val="ListLabel 329"/>
    <w:rsid w:val="007D2D4B"/>
    <w:rPr>
      <w:w w:val="100"/>
      <w:position w:val="0"/>
      <w:sz w:val="24"/>
      <w:u w:val="none"/>
      <w:vertAlign w:val="baseline"/>
      <w:em w:val="none"/>
    </w:rPr>
  </w:style>
  <w:style w:type="character" w:customStyle="1" w:styleId="ListLabel330">
    <w:name w:val="ListLabel 330"/>
    <w:rsid w:val="007D2D4B"/>
    <w:rPr>
      <w:w w:val="100"/>
      <w:position w:val="0"/>
      <w:sz w:val="24"/>
      <w:u w:val="none"/>
      <w:vertAlign w:val="baseline"/>
      <w:em w:val="none"/>
    </w:rPr>
  </w:style>
  <w:style w:type="character" w:customStyle="1" w:styleId="ListLabel331">
    <w:name w:val="ListLabel 331"/>
    <w:rsid w:val="007D2D4B"/>
    <w:rPr>
      <w:w w:val="100"/>
      <w:position w:val="0"/>
      <w:sz w:val="24"/>
      <w:u w:val="none"/>
      <w:vertAlign w:val="baseline"/>
      <w:em w:val="none"/>
    </w:rPr>
  </w:style>
  <w:style w:type="character" w:customStyle="1" w:styleId="ListLabel332">
    <w:name w:val="ListLabel 332"/>
    <w:rsid w:val="007D2D4B"/>
    <w:rPr>
      <w:w w:val="100"/>
      <w:position w:val="0"/>
      <w:sz w:val="24"/>
      <w:u w:val="none"/>
      <w:vertAlign w:val="baseline"/>
      <w:em w:val="none"/>
    </w:rPr>
  </w:style>
  <w:style w:type="character" w:customStyle="1" w:styleId="ListLabel333">
    <w:name w:val="ListLabel 333"/>
    <w:rsid w:val="007D2D4B"/>
    <w:rPr>
      <w:w w:val="100"/>
      <w:position w:val="0"/>
      <w:sz w:val="24"/>
      <w:u w:val="none"/>
      <w:vertAlign w:val="baseline"/>
      <w:em w:val="none"/>
    </w:rPr>
  </w:style>
  <w:style w:type="character" w:customStyle="1" w:styleId="ListLabel352">
    <w:name w:val="ListLabel 352"/>
    <w:rsid w:val="007D2D4B"/>
    <w:rPr>
      <w:rFonts w:ascii="Calibri" w:hAnsi="Calibri" w:cs="Calibri"/>
      <w:w w:val="100"/>
      <w:position w:val="0"/>
      <w:sz w:val="24"/>
      <w:u w:val="none"/>
      <w:vertAlign w:val="baseline"/>
      <w:em w:val="none"/>
    </w:rPr>
  </w:style>
  <w:style w:type="character" w:customStyle="1" w:styleId="ListLabel353">
    <w:name w:val="ListLabel 353"/>
    <w:rsid w:val="007D2D4B"/>
    <w:rPr>
      <w:w w:val="100"/>
      <w:position w:val="0"/>
      <w:sz w:val="24"/>
      <w:u w:val="none"/>
      <w:vertAlign w:val="baseline"/>
      <w:em w:val="none"/>
    </w:rPr>
  </w:style>
  <w:style w:type="character" w:customStyle="1" w:styleId="ListLabel354">
    <w:name w:val="ListLabel 354"/>
    <w:rsid w:val="007D2D4B"/>
    <w:rPr>
      <w:w w:val="100"/>
      <w:position w:val="0"/>
      <w:sz w:val="24"/>
      <w:u w:val="none"/>
      <w:vertAlign w:val="baseline"/>
      <w:em w:val="none"/>
    </w:rPr>
  </w:style>
  <w:style w:type="character" w:customStyle="1" w:styleId="ListLabel355">
    <w:name w:val="ListLabel 355"/>
    <w:rsid w:val="007D2D4B"/>
    <w:rPr>
      <w:w w:val="100"/>
      <w:position w:val="0"/>
      <w:sz w:val="24"/>
      <w:u w:val="none"/>
      <w:vertAlign w:val="baseline"/>
      <w:em w:val="none"/>
    </w:rPr>
  </w:style>
  <w:style w:type="character" w:customStyle="1" w:styleId="ListLabel356">
    <w:name w:val="ListLabel 356"/>
    <w:rsid w:val="007D2D4B"/>
    <w:rPr>
      <w:w w:val="100"/>
      <w:position w:val="0"/>
      <w:sz w:val="24"/>
      <w:u w:val="none"/>
      <w:vertAlign w:val="baseline"/>
      <w:em w:val="none"/>
    </w:rPr>
  </w:style>
  <w:style w:type="character" w:customStyle="1" w:styleId="ListLabel357">
    <w:name w:val="ListLabel 357"/>
    <w:rsid w:val="007D2D4B"/>
    <w:rPr>
      <w:w w:val="100"/>
      <w:position w:val="0"/>
      <w:sz w:val="24"/>
      <w:u w:val="none"/>
      <w:vertAlign w:val="baseline"/>
      <w:em w:val="none"/>
    </w:rPr>
  </w:style>
  <w:style w:type="character" w:customStyle="1" w:styleId="ListLabel358">
    <w:name w:val="ListLabel 358"/>
    <w:rsid w:val="007D2D4B"/>
    <w:rPr>
      <w:w w:val="100"/>
      <w:position w:val="0"/>
      <w:sz w:val="24"/>
      <w:u w:val="none"/>
      <w:vertAlign w:val="baseline"/>
      <w:em w:val="none"/>
    </w:rPr>
  </w:style>
  <w:style w:type="character" w:customStyle="1" w:styleId="ListLabel359">
    <w:name w:val="ListLabel 359"/>
    <w:rsid w:val="007D2D4B"/>
    <w:rPr>
      <w:w w:val="100"/>
      <w:position w:val="0"/>
      <w:sz w:val="24"/>
      <w:u w:val="none"/>
      <w:vertAlign w:val="baseline"/>
      <w:em w:val="none"/>
    </w:rPr>
  </w:style>
  <w:style w:type="character" w:customStyle="1" w:styleId="ListLabel360">
    <w:name w:val="ListLabel 360"/>
    <w:rsid w:val="007D2D4B"/>
    <w:rPr>
      <w:w w:val="100"/>
      <w:position w:val="0"/>
      <w:sz w:val="24"/>
      <w:u w:val="none"/>
      <w:vertAlign w:val="baseline"/>
      <w:em w:val="none"/>
    </w:rPr>
  </w:style>
  <w:style w:type="character" w:customStyle="1" w:styleId="ListLabel316">
    <w:name w:val="ListLabel 316"/>
    <w:rsid w:val="007D2D4B"/>
    <w:rPr>
      <w:rFonts w:ascii="Calibri" w:hAnsi="Calibri" w:cs="Noto Sans Symbols"/>
      <w:w w:val="100"/>
      <w:position w:val="0"/>
      <w:sz w:val="22"/>
      <w:vertAlign w:val="baseline"/>
      <w:em w:val="none"/>
    </w:rPr>
  </w:style>
  <w:style w:type="character" w:customStyle="1" w:styleId="ListLabel317">
    <w:name w:val="ListLabel 317"/>
    <w:rsid w:val="007D2D4B"/>
    <w:rPr>
      <w:w w:val="100"/>
      <w:position w:val="0"/>
      <w:sz w:val="22"/>
      <w:vertAlign w:val="baseline"/>
      <w:em w:val="none"/>
    </w:rPr>
  </w:style>
  <w:style w:type="character" w:customStyle="1" w:styleId="ListLabel318">
    <w:name w:val="ListLabel 318"/>
    <w:rsid w:val="007D2D4B"/>
    <w:rPr>
      <w:w w:val="100"/>
      <w:position w:val="0"/>
      <w:sz w:val="22"/>
      <w:vertAlign w:val="baseline"/>
      <w:em w:val="none"/>
    </w:rPr>
  </w:style>
  <w:style w:type="character" w:customStyle="1" w:styleId="ListLabel319">
    <w:name w:val="ListLabel 319"/>
    <w:rsid w:val="007D2D4B"/>
    <w:rPr>
      <w:w w:val="100"/>
      <w:position w:val="0"/>
      <w:sz w:val="22"/>
      <w:vertAlign w:val="baseline"/>
      <w:em w:val="none"/>
    </w:rPr>
  </w:style>
  <w:style w:type="character" w:customStyle="1" w:styleId="ListLabel320">
    <w:name w:val="ListLabel 320"/>
    <w:rsid w:val="007D2D4B"/>
    <w:rPr>
      <w:w w:val="100"/>
      <w:position w:val="0"/>
      <w:sz w:val="22"/>
      <w:vertAlign w:val="baseline"/>
      <w:em w:val="none"/>
    </w:rPr>
  </w:style>
  <w:style w:type="character" w:customStyle="1" w:styleId="ListLabel321">
    <w:name w:val="ListLabel 321"/>
    <w:rsid w:val="007D2D4B"/>
    <w:rPr>
      <w:w w:val="100"/>
      <w:position w:val="0"/>
      <w:sz w:val="22"/>
      <w:vertAlign w:val="baseline"/>
      <w:em w:val="none"/>
    </w:rPr>
  </w:style>
  <w:style w:type="character" w:customStyle="1" w:styleId="ListLabel322">
    <w:name w:val="ListLabel 322"/>
    <w:rsid w:val="007D2D4B"/>
    <w:rPr>
      <w:w w:val="100"/>
      <w:position w:val="0"/>
      <w:sz w:val="22"/>
      <w:vertAlign w:val="baseline"/>
      <w:em w:val="none"/>
    </w:rPr>
  </w:style>
  <w:style w:type="character" w:customStyle="1" w:styleId="ListLabel323">
    <w:name w:val="ListLabel 323"/>
    <w:rsid w:val="007D2D4B"/>
    <w:rPr>
      <w:w w:val="100"/>
      <w:position w:val="0"/>
      <w:sz w:val="22"/>
      <w:vertAlign w:val="baseline"/>
      <w:em w:val="none"/>
    </w:rPr>
  </w:style>
  <w:style w:type="character" w:customStyle="1" w:styleId="ListLabel324">
    <w:name w:val="ListLabel 324"/>
    <w:rsid w:val="007D2D4B"/>
    <w:rPr>
      <w:w w:val="100"/>
      <w:position w:val="0"/>
      <w:sz w:val="22"/>
      <w:vertAlign w:val="baseline"/>
      <w:em w:val="none"/>
    </w:rPr>
  </w:style>
  <w:style w:type="character" w:customStyle="1" w:styleId="Ligazndainternet">
    <w:name w:val="Ligazón da internet"/>
    <w:rsid w:val="007D2D4B"/>
    <w:rPr>
      <w:color w:val="000080"/>
      <w:w w:val="100"/>
      <w:position w:val="0"/>
      <w:sz w:val="24"/>
      <w:u w:val="single"/>
      <w:vertAlign w:val="baseline"/>
      <w:em w:val="none"/>
      <w:lang w:val="en-US" w:bidi="en-US"/>
    </w:rPr>
  </w:style>
  <w:style w:type="character" w:customStyle="1" w:styleId="ListLabel361">
    <w:name w:val="ListLabel 361"/>
    <w:rsid w:val="007D2D4B"/>
    <w:rPr>
      <w:rFonts w:ascii="Calibri" w:hAnsi="Calibri" w:cs="Times New Roman"/>
      <w:w w:val="100"/>
      <w:position w:val="0"/>
      <w:sz w:val="22"/>
      <w:vertAlign w:val="baseline"/>
      <w:em w:val="none"/>
    </w:rPr>
  </w:style>
  <w:style w:type="character" w:customStyle="1" w:styleId="ListLabel362">
    <w:name w:val="ListLabel 362"/>
    <w:rsid w:val="007D2D4B"/>
    <w:rPr>
      <w:w w:val="100"/>
      <w:position w:val="0"/>
      <w:sz w:val="22"/>
      <w:vertAlign w:val="baseline"/>
      <w:em w:val="none"/>
    </w:rPr>
  </w:style>
  <w:style w:type="character" w:customStyle="1" w:styleId="ListLabel363">
    <w:name w:val="ListLabel 363"/>
    <w:rsid w:val="007D2D4B"/>
    <w:rPr>
      <w:w w:val="100"/>
      <w:position w:val="0"/>
      <w:sz w:val="22"/>
      <w:vertAlign w:val="baseline"/>
      <w:em w:val="none"/>
    </w:rPr>
  </w:style>
  <w:style w:type="character" w:customStyle="1" w:styleId="ListLabel364">
    <w:name w:val="ListLabel 364"/>
    <w:rsid w:val="007D2D4B"/>
    <w:rPr>
      <w:w w:val="100"/>
      <w:position w:val="0"/>
      <w:sz w:val="22"/>
      <w:vertAlign w:val="baseline"/>
      <w:em w:val="none"/>
    </w:rPr>
  </w:style>
  <w:style w:type="character" w:customStyle="1" w:styleId="ListLabel365">
    <w:name w:val="ListLabel 365"/>
    <w:rsid w:val="007D2D4B"/>
    <w:rPr>
      <w:w w:val="100"/>
      <w:position w:val="0"/>
      <w:sz w:val="22"/>
      <w:vertAlign w:val="baseline"/>
      <w:em w:val="none"/>
    </w:rPr>
  </w:style>
  <w:style w:type="character" w:customStyle="1" w:styleId="ListLabel366">
    <w:name w:val="ListLabel 366"/>
    <w:rsid w:val="007D2D4B"/>
    <w:rPr>
      <w:w w:val="100"/>
      <w:position w:val="0"/>
      <w:sz w:val="22"/>
      <w:vertAlign w:val="baseline"/>
      <w:em w:val="none"/>
    </w:rPr>
  </w:style>
  <w:style w:type="character" w:customStyle="1" w:styleId="ListLabel367">
    <w:name w:val="ListLabel 367"/>
    <w:rsid w:val="007D2D4B"/>
    <w:rPr>
      <w:w w:val="100"/>
      <w:position w:val="0"/>
      <w:sz w:val="22"/>
      <w:vertAlign w:val="baseline"/>
      <w:em w:val="none"/>
    </w:rPr>
  </w:style>
  <w:style w:type="character" w:customStyle="1" w:styleId="ListLabel368">
    <w:name w:val="ListLabel 368"/>
    <w:rsid w:val="007D2D4B"/>
    <w:rPr>
      <w:w w:val="100"/>
      <w:position w:val="0"/>
      <w:sz w:val="22"/>
      <w:vertAlign w:val="baseline"/>
      <w:em w:val="none"/>
    </w:rPr>
  </w:style>
  <w:style w:type="character" w:customStyle="1" w:styleId="ListLabel369">
    <w:name w:val="ListLabel 369"/>
    <w:rsid w:val="007D2D4B"/>
    <w:rPr>
      <w:w w:val="100"/>
      <w:position w:val="0"/>
      <w:sz w:val="22"/>
      <w:vertAlign w:val="baseline"/>
      <w:em w:val="none"/>
    </w:rPr>
  </w:style>
  <w:style w:type="character" w:customStyle="1" w:styleId="ListLabel370">
    <w:name w:val="ListLabel 370"/>
    <w:rsid w:val="007D2D4B"/>
    <w:rPr>
      <w:rFonts w:ascii="Calibri" w:hAnsi="Calibri" w:cs="Times New Roman"/>
      <w:w w:val="100"/>
      <w:position w:val="0"/>
      <w:sz w:val="22"/>
      <w:vertAlign w:val="baseline"/>
      <w:em w:val="none"/>
    </w:rPr>
  </w:style>
  <w:style w:type="character" w:customStyle="1" w:styleId="ListLabel371">
    <w:name w:val="ListLabel 371"/>
    <w:rsid w:val="007D2D4B"/>
    <w:rPr>
      <w:w w:val="100"/>
      <w:position w:val="0"/>
      <w:sz w:val="22"/>
      <w:vertAlign w:val="baseline"/>
      <w:em w:val="none"/>
    </w:rPr>
  </w:style>
  <w:style w:type="character" w:customStyle="1" w:styleId="ListLabel372">
    <w:name w:val="ListLabel 372"/>
    <w:rsid w:val="007D2D4B"/>
    <w:rPr>
      <w:w w:val="100"/>
      <w:position w:val="0"/>
      <w:sz w:val="22"/>
      <w:vertAlign w:val="baseline"/>
      <w:em w:val="none"/>
    </w:rPr>
  </w:style>
  <w:style w:type="character" w:customStyle="1" w:styleId="ListLabel373">
    <w:name w:val="ListLabel 373"/>
    <w:rsid w:val="007D2D4B"/>
    <w:rPr>
      <w:w w:val="100"/>
      <w:position w:val="0"/>
      <w:sz w:val="22"/>
      <w:vertAlign w:val="baseline"/>
      <w:em w:val="none"/>
    </w:rPr>
  </w:style>
  <w:style w:type="character" w:customStyle="1" w:styleId="ListLabel374">
    <w:name w:val="ListLabel 374"/>
    <w:rsid w:val="007D2D4B"/>
    <w:rPr>
      <w:w w:val="100"/>
      <w:position w:val="0"/>
      <w:sz w:val="22"/>
      <w:vertAlign w:val="baseline"/>
      <w:em w:val="none"/>
    </w:rPr>
  </w:style>
  <w:style w:type="character" w:customStyle="1" w:styleId="ListLabel375">
    <w:name w:val="ListLabel 375"/>
    <w:rsid w:val="007D2D4B"/>
    <w:rPr>
      <w:w w:val="100"/>
      <w:position w:val="0"/>
      <w:sz w:val="22"/>
      <w:vertAlign w:val="baseline"/>
      <w:em w:val="none"/>
    </w:rPr>
  </w:style>
  <w:style w:type="character" w:customStyle="1" w:styleId="ListLabel376">
    <w:name w:val="ListLabel 376"/>
    <w:rsid w:val="007D2D4B"/>
    <w:rPr>
      <w:w w:val="100"/>
      <w:position w:val="0"/>
      <w:sz w:val="22"/>
      <w:vertAlign w:val="baseline"/>
      <w:em w:val="none"/>
    </w:rPr>
  </w:style>
  <w:style w:type="character" w:customStyle="1" w:styleId="ListLabel377">
    <w:name w:val="ListLabel 377"/>
    <w:rsid w:val="007D2D4B"/>
    <w:rPr>
      <w:w w:val="100"/>
      <w:position w:val="0"/>
      <w:sz w:val="22"/>
      <w:vertAlign w:val="baseline"/>
      <w:em w:val="none"/>
    </w:rPr>
  </w:style>
  <w:style w:type="character" w:customStyle="1" w:styleId="ListLabel378">
    <w:name w:val="ListLabel 378"/>
    <w:rsid w:val="007D2D4B"/>
    <w:rPr>
      <w:w w:val="100"/>
      <w:position w:val="0"/>
      <w:sz w:val="22"/>
      <w:vertAlign w:val="baseline"/>
      <w:em w:val="none"/>
    </w:rPr>
  </w:style>
  <w:style w:type="character" w:customStyle="1" w:styleId="ListLabel388">
    <w:name w:val="ListLabel 388"/>
    <w:rsid w:val="007D2D4B"/>
    <w:rPr>
      <w:rFonts w:ascii="Calibri" w:hAnsi="Calibri" w:cs="OpenSymbol"/>
      <w:w w:val="100"/>
      <w:position w:val="0"/>
      <w:sz w:val="24"/>
      <w:u w:val="none"/>
      <w:vertAlign w:val="baseline"/>
      <w:em w:val="none"/>
    </w:rPr>
  </w:style>
  <w:style w:type="character" w:customStyle="1" w:styleId="ListLabel389">
    <w:name w:val="ListLabel 389"/>
    <w:rsid w:val="007D2D4B"/>
    <w:rPr>
      <w:w w:val="100"/>
      <w:position w:val="0"/>
      <w:sz w:val="24"/>
      <w:u w:val="none"/>
      <w:vertAlign w:val="baseline"/>
      <w:em w:val="none"/>
    </w:rPr>
  </w:style>
  <w:style w:type="character" w:customStyle="1" w:styleId="ListLabel390">
    <w:name w:val="ListLabel 390"/>
    <w:rsid w:val="007D2D4B"/>
    <w:rPr>
      <w:w w:val="100"/>
      <w:position w:val="0"/>
      <w:sz w:val="24"/>
      <w:u w:val="none"/>
      <w:vertAlign w:val="baseline"/>
      <w:em w:val="none"/>
    </w:rPr>
  </w:style>
  <w:style w:type="character" w:customStyle="1" w:styleId="ListLabel391">
    <w:name w:val="ListLabel 391"/>
    <w:rsid w:val="007D2D4B"/>
    <w:rPr>
      <w:w w:val="100"/>
      <w:position w:val="0"/>
      <w:sz w:val="24"/>
      <w:u w:val="none"/>
      <w:vertAlign w:val="baseline"/>
      <w:em w:val="none"/>
    </w:rPr>
  </w:style>
  <w:style w:type="character" w:customStyle="1" w:styleId="ListLabel392">
    <w:name w:val="ListLabel 392"/>
    <w:rsid w:val="007D2D4B"/>
    <w:rPr>
      <w:w w:val="100"/>
      <w:position w:val="0"/>
      <w:sz w:val="24"/>
      <w:u w:val="none"/>
      <w:vertAlign w:val="baseline"/>
      <w:em w:val="none"/>
    </w:rPr>
  </w:style>
  <w:style w:type="character" w:customStyle="1" w:styleId="ListLabel393">
    <w:name w:val="ListLabel 393"/>
    <w:rsid w:val="007D2D4B"/>
    <w:rPr>
      <w:w w:val="100"/>
      <w:position w:val="0"/>
      <w:sz w:val="24"/>
      <w:u w:val="none"/>
      <w:vertAlign w:val="baseline"/>
      <w:em w:val="none"/>
    </w:rPr>
  </w:style>
  <w:style w:type="character" w:customStyle="1" w:styleId="ListLabel394">
    <w:name w:val="ListLabel 394"/>
    <w:rsid w:val="007D2D4B"/>
    <w:rPr>
      <w:w w:val="100"/>
      <w:position w:val="0"/>
      <w:sz w:val="24"/>
      <w:u w:val="none"/>
      <w:vertAlign w:val="baseline"/>
      <w:em w:val="none"/>
    </w:rPr>
  </w:style>
  <w:style w:type="character" w:customStyle="1" w:styleId="ListLabel395">
    <w:name w:val="ListLabel 395"/>
    <w:rsid w:val="007D2D4B"/>
    <w:rPr>
      <w:w w:val="100"/>
      <w:position w:val="0"/>
      <w:sz w:val="24"/>
      <w:u w:val="none"/>
      <w:vertAlign w:val="baseline"/>
      <w:em w:val="none"/>
    </w:rPr>
  </w:style>
  <w:style w:type="character" w:customStyle="1" w:styleId="ListLabel396">
    <w:name w:val="ListLabel 396"/>
    <w:rsid w:val="007D2D4B"/>
    <w:rPr>
      <w:w w:val="100"/>
      <w:position w:val="0"/>
      <w:sz w:val="24"/>
      <w:u w:val="none"/>
      <w:vertAlign w:val="baseline"/>
      <w:em w:val="none"/>
    </w:rPr>
  </w:style>
  <w:style w:type="character" w:customStyle="1" w:styleId="ListLabel397">
    <w:name w:val="ListLabel 397"/>
    <w:rsid w:val="007D2D4B"/>
    <w:rPr>
      <w:rFonts w:eastAsia="Calibri" w:cs="Calibri"/>
      <w:position w:val="0"/>
      <w:sz w:val="24"/>
      <w:u w:val="none"/>
      <w:vertAlign w:val="baseline"/>
    </w:rPr>
  </w:style>
  <w:style w:type="character" w:customStyle="1" w:styleId="ListLabel398">
    <w:name w:val="ListLabel 398"/>
    <w:rsid w:val="007D2D4B"/>
    <w:rPr>
      <w:position w:val="0"/>
      <w:sz w:val="24"/>
      <w:u w:val="none"/>
      <w:vertAlign w:val="baseline"/>
    </w:rPr>
  </w:style>
  <w:style w:type="character" w:customStyle="1" w:styleId="ListLabel399">
    <w:name w:val="ListLabel 399"/>
    <w:rsid w:val="007D2D4B"/>
    <w:rPr>
      <w:position w:val="0"/>
      <w:sz w:val="24"/>
      <w:u w:val="none"/>
      <w:vertAlign w:val="baseline"/>
    </w:rPr>
  </w:style>
  <w:style w:type="character" w:customStyle="1" w:styleId="ListLabel400">
    <w:name w:val="ListLabel 400"/>
    <w:rsid w:val="007D2D4B"/>
    <w:rPr>
      <w:position w:val="0"/>
      <w:sz w:val="24"/>
      <w:u w:val="none"/>
      <w:vertAlign w:val="baseline"/>
    </w:rPr>
  </w:style>
  <w:style w:type="character" w:customStyle="1" w:styleId="ListLabel401">
    <w:name w:val="ListLabel 401"/>
    <w:rsid w:val="007D2D4B"/>
    <w:rPr>
      <w:position w:val="0"/>
      <w:sz w:val="24"/>
      <w:u w:val="none"/>
      <w:vertAlign w:val="baseline"/>
    </w:rPr>
  </w:style>
  <w:style w:type="character" w:customStyle="1" w:styleId="ListLabel402">
    <w:name w:val="ListLabel 402"/>
    <w:rsid w:val="007D2D4B"/>
    <w:rPr>
      <w:position w:val="0"/>
      <w:sz w:val="24"/>
      <w:u w:val="none"/>
      <w:vertAlign w:val="baseline"/>
    </w:rPr>
  </w:style>
  <w:style w:type="character" w:customStyle="1" w:styleId="ListLabel403">
    <w:name w:val="ListLabel 403"/>
    <w:rsid w:val="007D2D4B"/>
    <w:rPr>
      <w:position w:val="0"/>
      <w:sz w:val="24"/>
      <w:u w:val="none"/>
      <w:vertAlign w:val="baseline"/>
    </w:rPr>
  </w:style>
  <w:style w:type="character" w:customStyle="1" w:styleId="ListLabel404">
    <w:name w:val="ListLabel 404"/>
    <w:rsid w:val="007D2D4B"/>
    <w:rPr>
      <w:position w:val="0"/>
      <w:sz w:val="24"/>
      <w:u w:val="none"/>
      <w:vertAlign w:val="baseline"/>
    </w:rPr>
  </w:style>
  <w:style w:type="character" w:customStyle="1" w:styleId="ListLabel405">
    <w:name w:val="ListLabel 405"/>
    <w:rsid w:val="007D2D4B"/>
    <w:rPr>
      <w:position w:val="0"/>
      <w:sz w:val="24"/>
      <w:u w:val="none"/>
      <w:vertAlign w:val="baseline"/>
    </w:rPr>
  </w:style>
  <w:style w:type="character" w:customStyle="1" w:styleId="ListLabel406">
    <w:name w:val="ListLabel 406"/>
    <w:rsid w:val="007D2D4B"/>
    <w:rPr>
      <w:rFonts w:eastAsia="Calibri" w:cs="Calibri"/>
      <w:position w:val="0"/>
      <w:sz w:val="24"/>
      <w:u w:val="none"/>
      <w:vertAlign w:val="baseline"/>
    </w:rPr>
  </w:style>
  <w:style w:type="character" w:customStyle="1" w:styleId="ListLabel407">
    <w:name w:val="ListLabel 407"/>
    <w:rsid w:val="007D2D4B"/>
    <w:rPr>
      <w:position w:val="0"/>
      <w:sz w:val="24"/>
      <w:u w:val="none"/>
      <w:vertAlign w:val="baseline"/>
    </w:rPr>
  </w:style>
  <w:style w:type="character" w:customStyle="1" w:styleId="ListLabel408">
    <w:name w:val="ListLabel 408"/>
    <w:rsid w:val="007D2D4B"/>
    <w:rPr>
      <w:position w:val="0"/>
      <w:sz w:val="24"/>
      <w:u w:val="none"/>
      <w:vertAlign w:val="baseline"/>
    </w:rPr>
  </w:style>
  <w:style w:type="character" w:customStyle="1" w:styleId="ListLabel409">
    <w:name w:val="ListLabel 409"/>
    <w:rsid w:val="007D2D4B"/>
    <w:rPr>
      <w:position w:val="0"/>
      <w:sz w:val="24"/>
      <w:u w:val="none"/>
      <w:vertAlign w:val="baseline"/>
    </w:rPr>
  </w:style>
  <w:style w:type="character" w:customStyle="1" w:styleId="ListLabel410">
    <w:name w:val="ListLabel 410"/>
    <w:rsid w:val="007D2D4B"/>
    <w:rPr>
      <w:position w:val="0"/>
      <w:sz w:val="24"/>
      <w:u w:val="none"/>
      <w:vertAlign w:val="baseline"/>
    </w:rPr>
  </w:style>
  <w:style w:type="character" w:customStyle="1" w:styleId="ListLabel411">
    <w:name w:val="ListLabel 411"/>
    <w:rsid w:val="007D2D4B"/>
    <w:rPr>
      <w:position w:val="0"/>
      <w:sz w:val="24"/>
      <w:u w:val="none"/>
      <w:vertAlign w:val="baseline"/>
    </w:rPr>
  </w:style>
  <w:style w:type="character" w:customStyle="1" w:styleId="ListLabel412">
    <w:name w:val="ListLabel 412"/>
    <w:rsid w:val="007D2D4B"/>
    <w:rPr>
      <w:position w:val="0"/>
      <w:sz w:val="24"/>
      <w:u w:val="none"/>
      <w:vertAlign w:val="baseline"/>
    </w:rPr>
  </w:style>
  <w:style w:type="character" w:customStyle="1" w:styleId="ListLabel413">
    <w:name w:val="ListLabel 413"/>
    <w:rsid w:val="007D2D4B"/>
    <w:rPr>
      <w:position w:val="0"/>
      <w:sz w:val="24"/>
      <w:u w:val="none"/>
      <w:vertAlign w:val="baseline"/>
    </w:rPr>
  </w:style>
  <w:style w:type="character" w:customStyle="1" w:styleId="ListLabel414">
    <w:name w:val="ListLabel 414"/>
    <w:rsid w:val="007D2D4B"/>
    <w:rPr>
      <w:position w:val="0"/>
      <w:sz w:val="24"/>
      <w:u w:val="none"/>
      <w:vertAlign w:val="baseline"/>
    </w:rPr>
  </w:style>
  <w:style w:type="character" w:customStyle="1" w:styleId="ListLabel415">
    <w:name w:val="ListLabel 415"/>
    <w:rsid w:val="007D2D4B"/>
    <w:rPr>
      <w:rFonts w:ascii="Liberation Sans Narrow" w:hAnsi="Liberation Sans Narrow"/>
      <w:sz w:val="22"/>
      <w:u w:val="none"/>
    </w:rPr>
  </w:style>
  <w:style w:type="character" w:customStyle="1" w:styleId="ListLabel416">
    <w:name w:val="ListLabel 416"/>
    <w:rsid w:val="007D2D4B"/>
    <w:rPr>
      <w:u w:val="none"/>
    </w:rPr>
  </w:style>
  <w:style w:type="character" w:customStyle="1" w:styleId="ListLabel417">
    <w:name w:val="ListLabel 417"/>
    <w:rsid w:val="007D2D4B"/>
    <w:rPr>
      <w:u w:val="none"/>
    </w:rPr>
  </w:style>
  <w:style w:type="character" w:customStyle="1" w:styleId="ListLabel418">
    <w:name w:val="ListLabel 418"/>
    <w:rsid w:val="007D2D4B"/>
    <w:rPr>
      <w:u w:val="none"/>
    </w:rPr>
  </w:style>
  <w:style w:type="character" w:customStyle="1" w:styleId="ListLabel419">
    <w:name w:val="ListLabel 419"/>
    <w:rsid w:val="007D2D4B"/>
    <w:rPr>
      <w:u w:val="none"/>
    </w:rPr>
  </w:style>
  <w:style w:type="character" w:customStyle="1" w:styleId="ListLabel420">
    <w:name w:val="ListLabel 420"/>
    <w:rsid w:val="007D2D4B"/>
    <w:rPr>
      <w:u w:val="none"/>
    </w:rPr>
  </w:style>
  <w:style w:type="character" w:customStyle="1" w:styleId="ListLabel421">
    <w:name w:val="ListLabel 421"/>
    <w:rsid w:val="007D2D4B"/>
    <w:rPr>
      <w:u w:val="none"/>
    </w:rPr>
  </w:style>
  <w:style w:type="character" w:customStyle="1" w:styleId="ListLabel422">
    <w:name w:val="ListLabel 422"/>
    <w:rsid w:val="007D2D4B"/>
    <w:rPr>
      <w:u w:val="none"/>
    </w:rPr>
  </w:style>
  <w:style w:type="character" w:customStyle="1" w:styleId="ListLabel423">
    <w:name w:val="ListLabel 423"/>
    <w:rsid w:val="007D2D4B"/>
    <w:rPr>
      <w:u w:val="none"/>
    </w:rPr>
  </w:style>
  <w:style w:type="character" w:customStyle="1" w:styleId="ListLabel424">
    <w:name w:val="ListLabel 424"/>
    <w:rsid w:val="007D2D4B"/>
    <w:rPr>
      <w:u w:val="none"/>
    </w:rPr>
  </w:style>
  <w:style w:type="character" w:customStyle="1" w:styleId="ListLabel425">
    <w:name w:val="ListLabel 425"/>
    <w:rsid w:val="007D2D4B"/>
    <w:rPr>
      <w:rFonts w:ascii="Liberation Sans Narrow" w:hAnsi="Liberation Sans Narrow"/>
      <w:sz w:val="22"/>
      <w:u w:val="none"/>
    </w:rPr>
  </w:style>
  <w:style w:type="character" w:customStyle="1" w:styleId="ListLabel426">
    <w:name w:val="ListLabel 426"/>
    <w:rsid w:val="007D2D4B"/>
    <w:rPr>
      <w:u w:val="none"/>
    </w:rPr>
  </w:style>
  <w:style w:type="character" w:customStyle="1" w:styleId="ListLabel427">
    <w:name w:val="ListLabel 427"/>
    <w:rsid w:val="007D2D4B"/>
    <w:rPr>
      <w:u w:val="none"/>
    </w:rPr>
  </w:style>
  <w:style w:type="character" w:customStyle="1" w:styleId="ListLabel428">
    <w:name w:val="ListLabel 428"/>
    <w:rsid w:val="007D2D4B"/>
    <w:rPr>
      <w:u w:val="none"/>
    </w:rPr>
  </w:style>
  <w:style w:type="character" w:customStyle="1" w:styleId="ListLabel429">
    <w:name w:val="ListLabel 429"/>
    <w:rsid w:val="007D2D4B"/>
    <w:rPr>
      <w:u w:val="none"/>
    </w:rPr>
  </w:style>
  <w:style w:type="character" w:customStyle="1" w:styleId="ListLabel430">
    <w:name w:val="ListLabel 430"/>
    <w:rsid w:val="007D2D4B"/>
    <w:rPr>
      <w:u w:val="none"/>
    </w:rPr>
  </w:style>
  <w:style w:type="character" w:customStyle="1" w:styleId="ListLabel431">
    <w:name w:val="ListLabel 431"/>
    <w:rsid w:val="007D2D4B"/>
    <w:rPr>
      <w:u w:val="none"/>
    </w:rPr>
  </w:style>
  <w:style w:type="character" w:customStyle="1" w:styleId="ListLabel432">
    <w:name w:val="ListLabel 432"/>
    <w:rsid w:val="007D2D4B"/>
    <w:rPr>
      <w:u w:val="none"/>
    </w:rPr>
  </w:style>
  <w:style w:type="character" w:customStyle="1" w:styleId="ListLabel433">
    <w:name w:val="ListLabel 433"/>
    <w:rsid w:val="007D2D4B"/>
    <w:rPr>
      <w:rFonts w:ascii="Liberation Sans Narrow" w:eastAsia="Noto Sans Symbols" w:hAnsi="Liberation Sans Narrow" w:cs="Noto Sans Symbols"/>
      <w:position w:val="0"/>
      <w:sz w:val="20"/>
      <w:szCs w:val="22"/>
      <w:u w:val="none"/>
      <w:vertAlign w:val="baseline"/>
    </w:rPr>
  </w:style>
  <w:style w:type="character" w:customStyle="1" w:styleId="ListLabel434">
    <w:name w:val="ListLabel 434"/>
    <w:rsid w:val="007D2D4B"/>
    <w:rPr>
      <w:rFonts w:eastAsia="Noto Sans Symbols" w:cs="Noto Sans Symbols"/>
      <w:position w:val="0"/>
      <w:sz w:val="22"/>
      <w:szCs w:val="22"/>
      <w:u w:val="none"/>
      <w:vertAlign w:val="baseline"/>
    </w:rPr>
  </w:style>
  <w:style w:type="character" w:customStyle="1" w:styleId="ListLabel435">
    <w:name w:val="ListLabel 435"/>
    <w:rsid w:val="007D2D4B"/>
    <w:rPr>
      <w:rFonts w:eastAsia="Noto Sans Symbols" w:cs="Noto Sans Symbols"/>
      <w:position w:val="0"/>
      <w:sz w:val="22"/>
      <w:szCs w:val="22"/>
      <w:u w:val="none"/>
      <w:vertAlign w:val="baseline"/>
    </w:rPr>
  </w:style>
  <w:style w:type="character" w:customStyle="1" w:styleId="ListLabel436">
    <w:name w:val="ListLabel 436"/>
    <w:rsid w:val="007D2D4B"/>
    <w:rPr>
      <w:rFonts w:eastAsia="Noto Sans Symbols" w:cs="Noto Sans Symbols"/>
      <w:position w:val="0"/>
      <w:sz w:val="22"/>
      <w:szCs w:val="22"/>
      <w:u w:val="none"/>
      <w:vertAlign w:val="baseline"/>
    </w:rPr>
  </w:style>
  <w:style w:type="character" w:customStyle="1" w:styleId="ListLabel437">
    <w:name w:val="ListLabel 437"/>
    <w:rsid w:val="007D2D4B"/>
    <w:rPr>
      <w:rFonts w:eastAsia="Noto Sans Symbols" w:cs="Noto Sans Symbols"/>
      <w:position w:val="0"/>
      <w:sz w:val="22"/>
      <w:szCs w:val="22"/>
      <w:u w:val="none"/>
      <w:vertAlign w:val="baseline"/>
    </w:rPr>
  </w:style>
  <w:style w:type="character" w:customStyle="1" w:styleId="ListLabel438">
    <w:name w:val="ListLabel 438"/>
    <w:rsid w:val="007D2D4B"/>
    <w:rPr>
      <w:rFonts w:eastAsia="Noto Sans Symbols" w:cs="Noto Sans Symbols"/>
      <w:position w:val="0"/>
      <w:sz w:val="22"/>
      <w:szCs w:val="22"/>
      <w:u w:val="none"/>
      <w:vertAlign w:val="baseline"/>
    </w:rPr>
  </w:style>
  <w:style w:type="character" w:customStyle="1" w:styleId="ListLabel439">
    <w:name w:val="ListLabel 439"/>
    <w:rsid w:val="007D2D4B"/>
    <w:rPr>
      <w:rFonts w:eastAsia="Noto Sans Symbols" w:cs="Noto Sans Symbols"/>
      <w:position w:val="0"/>
      <w:sz w:val="22"/>
      <w:szCs w:val="22"/>
      <w:u w:val="none"/>
      <w:vertAlign w:val="baseline"/>
    </w:rPr>
  </w:style>
  <w:style w:type="character" w:customStyle="1" w:styleId="ListLabel440">
    <w:name w:val="ListLabel 440"/>
    <w:rsid w:val="007D2D4B"/>
    <w:rPr>
      <w:rFonts w:eastAsia="Noto Sans Symbols" w:cs="Noto Sans Symbols"/>
      <w:position w:val="0"/>
      <w:sz w:val="22"/>
      <w:szCs w:val="22"/>
      <w:u w:val="none"/>
      <w:vertAlign w:val="baseline"/>
    </w:rPr>
  </w:style>
  <w:style w:type="character" w:customStyle="1" w:styleId="ListLabel441">
    <w:name w:val="ListLabel 441"/>
    <w:rsid w:val="007D2D4B"/>
    <w:rPr>
      <w:rFonts w:eastAsia="Noto Sans Symbols" w:cs="Noto Sans Symbols"/>
      <w:position w:val="0"/>
      <w:sz w:val="22"/>
      <w:szCs w:val="22"/>
      <w:u w:val="none"/>
      <w:vertAlign w:val="baseline"/>
    </w:rPr>
  </w:style>
  <w:style w:type="character" w:customStyle="1" w:styleId="ListLabel442">
    <w:name w:val="ListLabel 442"/>
    <w:rsid w:val="007D2D4B"/>
    <w:rPr>
      <w:rFonts w:ascii="Liberation Sans Narrow" w:hAnsi="Liberation Sans Narrow"/>
      <w:sz w:val="20"/>
      <w:u w:val="none"/>
    </w:rPr>
  </w:style>
  <w:style w:type="character" w:customStyle="1" w:styleId="ListLabel443">
    <w:name w:val="ListLabel 443"/>
    <w:rsid w:val="007D2D4B"/>
    <w:rPr>
      <w:u w:val="none"/>
    </w:rPr>
  </w:style>
  <w:style w:type="character" w:customStyle="1" w:styleId="ListLabel444">
    <w:name w:val="ListLabel 444"/>
    <w:rsid w:val="007D2D4B"/>
    <w:rPr>
      <w:u w:val="none"/>
    </w:rPr>
  </w:style>
  <w:style w:type="character" w:customStyle="1" w:styleId="ListLabel445">
    <w:name w:val="ListLabel 445"/>
    <w:rsid w:val="007D2D4B"/>
    <w:rPr>
      <w:u w:val="none"/>
    </w:rPr>
  </w:style>
  <w:style w:type="character" w:customStyle="1" w:styleId="ListLabel446">
    <w:name w:val="ListLabel 446"/>
    <w:rsid w:val="007D2D4B"/>
    <w:rPr>
      <w:u w:val="none"/>
    </w:rPr>
  </w:style>
  <w:style w:type="character" w:customStyle="1" w:styleId="ListLabel447">
    <w:name w:val="ListLabel 447"/>
    <w:rsid w:val="007D2D4B"/>
    <w:rPr>
      <w:u w:val="none"/>
    </w:rPr>
  </w:style>
  <w:style w:type="character" w:customStyle="1" w:styleId="ListLabel448">
    <w:name w:val="ListLabel 448"/>
    <w:rsid w:val="007D2D4B"/>
    <w:rPr>
      <w:u w:val="none"/>
    </w:rPr>
  </w:style>
  <w:style w:type="character" w:customStyle="1" w:styleId="ListLabel449">
    <w:name w:val="ListLabel 449"/>
    <w:rsid w:val="007D2D4B"/>
    <w:rPr>
      <w:u w:val="none"/>
    </w:rPr>
  </w:style>
  <w:style w:type="character" w:customStyle="1" w:styleId="ListLabel450">
    <w:name w:val="ListLabel 450"/>
    <w:rsid w:val="007D2D4B"/>
    <w:rPr>
      <w:u w:val="none"/>
    </w:rPr>
  </w:style>
  <w:style w:type="character" w:customStyle="1" w:styleId="ListLabel451">
    <w:name w:val="ListLabel 451"/>
    <w:rsid w:val="007D2D4B"/>
    <w:rPr>
      <w:rFonts w:ascii="Liberation Sans Narrow" w:hAnsi="Liberation Sans Narrow"/>
      <w:sz w:val="22"/>
      <w:u w:val="none"/>
    </w:rPr>
  </w:style>
  <w:style w:type="character" w:customStyle="1" w:styleId="ListLabel452">
    <w:name w:val="ListLabel 452"/>
    <w:rsid w:val="007D2D4B"/>
    <w:rPr>
      <w:u w:val="none"/>
    </w:rPr>
  </w:style>
  <w:style w:type="character" w:customStyle="1" w:styleId="ListLabel453">
    <w:name w:val="ListLabel 453"/>
    <w:rsid w:val="007D2D4B"/>
    <w:rPr>
      <w:u w:val="none"/>
    </w:rPr>
  </w:style>
  <w:style w:type="character" w:customStyle="1" w:styleId="ListLabel454">
    <w:name w:val="ListLabel 454"/>
    <w:rsid w:val="007D2D4B"/>
    <w:rPr>
      <w:u w:val="none"/>
    </w:rPr>
  </w:style>
  <w:style w:type="character" w:customStyle="1" w:styleId="ListLabel455">
    <w:name w:val="ListLabel 455"/>
    <w:rsid w:val="007D2D4B"/>
    <w:rPr>
      <w:u w:val="none"/>
    </w:rPr>
  </w:style>
  <w:style w:type="character" w:customStyle="1" w:styleId="ListLabel456">
    <w:name w:val="ListLabel 456"/>
    <w:rsid w:val="007D2D4B"/>
    <w:rPr>
      <w:u w:val="none"/>
    </w:rPr>
  </w:style>
  <w:style w:type="character" w:customStyle="1" w:styleId="ListLabel457">
    <w:name w:val="ListLabel 457"/>
    <w:rsid w:val="007D2D4B"/>
    <w:rPr>
      <w:u w:val="none"/>
    </w:rPr>
  </w:style>
  <w:style w:type="character" w:customStyle="1" w:styleId="ListLabel458">
    <w:name w:val="ListLabel 458"/>
    <w:rsid w:val="007D2D4B"/>
    <w:rPr>
      <w:u w:val="none"/>
    </w:rPr>
  </w:style>
  <w:style w:type="character" w:customStyle="1" w:styleId="ListLabel459">
    <w:name w:val="ListLabel 459"/>
    <w:rsid w:val="007D2D4B"/>
    <w:rPr>
      <w:u w:val="none"/>
    </w:rPr>
  </w:style>
  <w:style w:type="character" w:customStyle="1" w:styleId="ListLabel460">
    <w:name w:val="ListLabel 460"/>
    <w:rsid w:val="007D2D4B"/>
    <w:rPr>
      <w:rFonts w:ascii="Liberation Sans Narrow" w:hAnsi="Liberation Sans Narrow"/>
      <w:sz w:val="20"/>
      <w:u w:val="none"/>
    </w:rPr>
  </w:style>
  <w:style w:type="character" w:customStyle="1" w:styleId="ListLabel461">
    <w:name w:val="ListLabel 461"/>
    <w:rsid w:val="007D2D4B"/>
    <w:rPr>
      <w:u w:val="none"/>
    </w:rPr>
  </w:style>
  <w:style w:type="character" w:customStyle="1" w:styleId="ListLabel462">
    <w:name w:val="ListLabel 462"/>
    <w:rsid w:val="007D2D4B"/>
    <w:rPr>
      <w:u w:val="none"/>
    </w:rPr>
  </w:style>
  <w:style w:type="character" w:customStyle="1" w:styleId="ListLabel463">
    <w:name w:val="ListLabel 463"/>
    <w:rsid w:val="007D2D4B"/>
    <w:rPr>
      <w:u w:val="none"/>
    </w:rPr>
  </w:style>
  <w:style w:type="character" w:customStyle="1" w:styleId="ListLabel464">
    <w:name w:val="ListLabel 464"/>
    <w:rsid w:val="007D2D4B"/>
    <w:rPr>
      <w:u w:val="none"/>
    </w:rPr>
  </w:style>
  <w:style w:type="character" w:customStyle="1" w:styleId="ListLabel465">
    <w:name w:val="ListLabel 465"/>
    <w:rsid w:val="007D2D4B"/>
    <w:rPr>
      <w:u w:val="none"/>
    </w:rPr>
  </w:style>
  <w:style w:type="character" w:customStyle="1" w:styleId="ListLabel466">
    <w:name w:val="ListLabel 466"/>
    <w:rsid w:val="007D2D4B"/>
    <w:rPr>
      <w:u w:val="none"/>
    </w:rPr>
  </w:style>
  <w:style w:type="character" w:customStyle="1" w:styleId="ListLabel467">
    <w:name w:val="ListLabel 467"/>
    <w:rsid w:val="007D2D4B"/>
    <w:rPr>
      <w:u w:val="none"/>
    </w:rPr>
  </w:style>
  <w:style w:type="character" w:customStyle="1" w:styleId="ListLabel468">
    <w:name w:val="ListLabel 468"/>
    <w:rsid w:val="007D2D4B"/>
    <w:rPr>
      <w:u w:val="none"/>
    </w:rPr>
  </w:style>
  <w:style w:type="character" w:customStyle="1" w:styleId="ListLabel469">
    <w:name w:val="ListLabel 469"/>
    <w:rsid w:val="007D2D4B"/>
    <w:rPr>
      <w:rFonts w:eastAsia="Noto Sans Symbols" w:cs="Noto Sans Symbols"/>
      <w:position w:val="0"/>
      <w:sz w:val="24"/>
      <w:u w:val="none"/>
      <w:vertAlign w:val="baseline"/>
    </w:rPr>
  </w:style>
  <w:style w:type="character" w:customStyle="1" w:styleId="ListLabel470">
    <w:name w:val="ListLabel 470"/>
    <w:rsid w:val="007D2D4B"/>
    <w:rPr>
      <w:rFonts w:eastAsia="Noto Sans Symbols" w:cs="Noto Sans Symbols"/>
      <w:position w:val="0"/>
      <w:sz w:val="24"/>
      <w:u w:val="none"/>
      <w:vertAlign w:val="baseline"/>
    </w:rPr>
  </w:style>
  <w:style w:type="character" w:customStyle="1" w:styleId="ListLabel471">
    <w:name w:val="ListLabel 471"/>
    <w:rsid w:val="007D2D4B"/>
    <w:rPr>
      <w:rFonts w:eastAsia="Noto Sans Symbols" w:cs="Noto Sans Symbols"/>
      <w:position w:val="0"/>
      <w:sz w:val="24"/>
      <w:u w:val="none"/>
      <w:vertAlign w:val="baseline"/>
    </w:rPr>
  </w:style>
  <w:style w:type="character" w:customStyle="1" w:styleId="ListLabel472">
    <w:name w:val="ListLabel 472"/>
    <w:rsid w:val="007D2D4B"/>
    <w:rPr>
      <w:rFonts w:eastAsia="Noto Sans Symbols" w:cs="Noto Sans Symbols"/>
      <w:position w:val="0"/>
      <w:sz w:val="24"/>
      <w:u w:val="none"/>
      <w:vertAlign w:val="baseline"/>
    </w:rPr>
  </w:style>
  <w:style w:type="character" w:customStyle="1" w:styleId="ListLabel473">
    <w:name w:val="ListLabel 473"/>
    <w:rsid w:val="007D2D4B"/>
    <w:rPr>
      <w:rFonts w:eastAsia="Noto Sans Symbols" w:cs="Noto Sans Symbols"/>
      <w:position w:val="0"/>
      <w:sz w:val="24"/>
      <w:u w:val="none"/>
      <w:vertAlign w:val="baseline"/>
    </w:rPr>
  </w:style>
  <w:style w:type="character" w:customStyle="1" w:styleId="ListLabel474">
    <w:name w:val="ListLabel 474"/>
    <w:rsid w:val="007D2D4B"/>
    <w:rPr>
      <w:rFonts w:eastAsia="Noto Sans Symbols" w:cs="Noto Sans Symbols"/>
      <w:position w:val="0"/>
      <w:sz w:val="24"/>
      <w:u w:val="none"/>
      <w:vertAlign w:val="baseline"/>
    </w:rPr>
  </w:style>
  <w:style w:type="character" w:customStyle="1" w:styleId="ListLabel475">
    <w:name w:val="ListLabel 475"/>
    <w:rsid w:val="007D2D4B"/>
    <w:rPr>
      <w:rFonts w:eastAsia="Noto Sans Symbols" w:cs="Noto Sans Symbols"/>
      <w:position w:val="0"/>
      <w:sz w:val="24"/>
      <w:u w:val="none"/>
      <w:vertAlign w:val="baseline"/>
    </w:rPr>
  </w:style>
  <w:style w:type="character" w:customStyle="1" w:styleId="ListLabel476">
    <w:name w:val="ListLabel 476"/>
    <w:rsid w:val="007D2D4B"/>
    <w:rPr>
      <w:rFonts w:eastAsia="Noto Sans Symbols" w:cs="Noto Sans Symbols"/>
      <w:position w:val="0"/>
      <w:sz w:val="24"/>
      <w:u w:val="none"/>
      <w:vertAlign w:val="baseline"/>
    </w:rPr>
  </w:style>
  <w:style w:type="character" w:customStyle="1" w:styleId="ListLabel477">
    <w:name w:val="ListLabel 477"/>
    <w:rsid w:val="007D2D4B"/>
    <w:rPr>
      <w:rFonts w:eastAsia="Noto Sans Symbols" w:cs="Noto Sans Symbols"/>
      <w:position w:val="0"/>
      <w:sz w:val="24"/>
      <w:u w:val="none"/>
      <w:vertAlign w:val="baseline"/>
    </w:rPr>
  </w:style>
  <w:style w:type="character" w:customStyle="1" w:styleId="ListLabel478">
    <w:name w:val="ListLabel 478"/>
    <w:rsid w:val="007D2D4B"/>
    <w:rPr>
      <w:rFonts w:ascii="Liberation Sans Narrow" w:hAnsi="Liberation Sans Narrow"/>
      <w:sz w:val="22"/>
      <w:u w:val="none"/>
    </w:rPr>
  </w:style>
  <w:style w:type="character" w:customStyle="1" w:styleId="ListLabel479">
    <w:name w:val="ListLabel 479"/>
    <w:rsid w:val="007D2D4B"/>
    <w:rPr>
      <w:u w:val="none"/>
    </w:rPr>
  </w:style>
  <w:style w:type="character" w:customStyle="1" w:styleId="ListLabel480">
    <w:name w:val="ListLabel 480"/>
    <w:rsid w:val="007D2D4B"/>
    <w:rPr>
      <w:u w:val="none"/>
    </w:rPr>
  </w:style>
  <w:style w:type="character" w:customStyle="1" w:styleId="ListLabel481">
    <w:name w:val="ListLabel 481"/>
    <w:rsid w:val="007D2D4B"/>
    <w:rPr>
      <w:u w:val="none"/>
    </w:rPr>
  </w:style>
  <w:style w:type="character" w:customStyle="1" w:styleId="ListLabel482">
    <w:name w:val="ListLabel 482"/>
    <w:rsid w:val="007D2D4B"/>
    <w:rPr>
      <w:u w:val="none"/>
    </w:rPr>
  </w:style>
  <w:style w:type="character" w:customStyle="1" w:styleId="ListLabel483">
    <w:name w:val="ListLabel 483"/>
    <w:rsid w:val="007D2D4B"/>
    <w:rPr>
      <w:u w:val="none"/>
    </w:rPr>
  </w:style>
  <w:style w:type="character" w:customStyle="1" w:styleId="ListLabel484">
    <w:name w:val="ListLabel 484"/>
    <w:rsid w:val="007D2D4B"/>
    <w:rPr>
      <w:u w:val="none"/>
    </w:rPr>
  </w:style>
  <w:style w:type="character" w:customStyle="1" w:styleId="ListLabel485">
    <w:name w:val="ListLabel 485"/>
    <w:rsid w:val="007D2D4B"/>
    <w:rPr>
      <w:u w:val="none"/>
    </w:rPr>
  </w:style>
  <w:style w:type="character" w:customStyle="1" w:styleId="ListLabel486">
    <w:name w:val="ListLabel 486"/>
    <w:rsid w:val="007D2D4B"/>
    <w:rPr>
      <w:u w:val="none"/>
    </w:rPr>
  </w:style>
  <w:style w:type="character" w:customStyle="1" w:styleId="ListLabel487">
    <w:name w:val="ListLabel 487"/>
    <w:rsid w:val="007D2D4B"/>
    <w:rPr>
      <w:rFonts w:ascii="Liberation Sans Narrow" w:eastAsia="Times New Roman" w:hAnsi="Liberation Sans Narrow" w:cs="Times New Roman"/>
      <w:color w:val="000000"/>
      <w:position w:val="0"/>
      <w:sz w:val="22"/>
      <w:szCs w:val="22"/>
      <w:vertAlign w:val="baseline"/>
    </w:rPr>
  </w:style>
  <w:style w:type="character" w:customStyle="1" w:styleId="ListLabel488">
    <w:name w:val="ListLabel 488"/>
    <w:rsid w:val="007D2D4B"/>
    <w:rPr>
      <w:rFonts w:eastAsia="Noto Sans Symbols" w:cs="Noto Sans Symbols"/>
      <w:position w:val="0"/>
      <w:sz w:val="22"/>
      <w:szCs w:val="22"/>
      <w:vertAlign w:val="baseline"/>
    </w:rPr>
  </w:style>
  <w:style w:type="character" w:customStyle="1" w:styleId="ListLabel489">
    <w:name w:val="ListLabel 489"/>
    <w:rsid w:val="007D2D4B"/>
    <w:rPr>
      <w:rFonts w:eastAsia="Noto Sans Symbols" w:cs="Noto Sans Symbols"/>
      <w:position w:val="0"/>
      <w:sz w:val="22"/>
      <w:szCs w:val="22"/>
      <w:vertAlign w:val="baseline"/>
    </w:rPr>
  </w:style>
  <w:style w:type="character" w:customStyle="1" w:styleId="ListLabel490">
    <w:name w:val="ListLabel 490"/>
    <w:rsid w:val="007D2D4B"/>
    <w:rPr>
      <w:rFonts w:eastAsia="Noto Sans Symbols" w:cs="Noto Sans Symbols"/>
      <w:position w:val="0"/>
      <w:sz w:val="22"/>
      <w:szCs w:val="22"/>
      <w:vertAlign w:val="baseline"/>
    </w:rPr>
  </w:style>
  <w:style w:type="character" w:customStyle="1" w:styleId="ListLabel491">
    <w:name w:val="ListLabel 491"/>
    <w:rsid w:val="007D2D4B"/>
    <w:rPr>
      <w:rFonts w:eastAsia="Courier New" w:cs="Courier New"/>
      <w:position w:val="0"/>
      <w:sz w:val="22"/>
      <w:szCs w:val="22"/>
      <w:vertAlign w:val="baseline"/>
    </w:rPr>
  </w:style>
  <w:style w:type="character" w:customStyle="1" w:styleId="ListLabel492">
    <w:name w:val="ListLabel 492"/>
    <w:rsid w:val="007D2D4B"/>
    <w:rPr>
      <w:rFonts w:eastAsia="Noto Sans Symbols" w:cs="Noto Sans Symbols"/>
      <w:position w:val="0"/>
      <w:sz w:val="22"/>
      <w:szCs w:val="22"/>
      <w:vertAlign w:val="baseline"/>
    </w:rPr>
  </w:style>
  <w:style w:type="character" w:customStyle="1" w:styleId="ListLabel493">
    <w:name w:val="ListLabel 493"/>
    <w:rsid w:val="007D2D4B"/>
    <w:rPr>
      <w:rFonts w:eastAsia="Noto Sans Symbols" w:cs="Noto Sans Symbols"/>
      <w:position w:val="0"/>
      <w:sz w:val="22"/>
      <w:szCs w:val="22"/>
      <w:vertAlign w:val="baseline"/>
    </w:rPr>
  </w:style>
  <w:style w:type="character" w:customStyle="1" w:styleId="ListLabel494">
    <w:name w:val="ListLabel 494"/>
    <w:rsid w:val="007D2D4B"/>
    <w:rPr>
      <w:rFonts w:eastAsia="Courier New" w:cs="Courier New"/>
      <w:position w:val="0"/>
      <w:sz w:val="22"/>
      <w:szCs w:val="22"/>
      <w:vertAlign w:val="baseline"/>
    </w:rPr>
  </w:style>
  <w:style w:type="character" w:customStyle="1" w:styleId="ListLabel495">
    <w:name w:val="ListLabel 495"/>
    <w:rsid w:val="007D2D4B"/>
    <w:rPr>
      <w:rFonts w:eastAsia="Noto Sans Symbols" w:cs="Noto Sans Symbols"/>
      <w:position w:val="0"/>
      <w:sz w:val="22"/>
      <w:szCs w:val="22"/>
      <w:vertAlign w:val="baseline"/>
    </w:rPr>
  </w:style>
  <w:style w:type="character" w:customStyle="1" w:styleId="ListLabel496">
    <w:name w:val="ListLabel 496"/>
    <w:rsid w:val="007D2D4B"/>
    <w:rPr>
      <w:rFonts w:ascii="Liberation Sans Narrow" w:eastAsia="Liberation Sans Narrow" w:hAnsi="Liberation Sans Narrow" w:cs="Liberation Sans Narrow"/>
      <w:b/>
      <w:color w:val="0000FF"/>
      <w:sz w:val="22"/>
      <w:szCs w:val="22"/>
      <w:u w:val="single"/>
    </w:rPr>
  </w:style>
  <w:style w:type="character" w:customStyle="1" w:styleId="ListLabel497">
    <w:name w:val="ListLabel 497"/>
    <w:rsid w:val="007D2D4B"/>
    <w:rPr>
      <w:rFonts w:ascii="Liberation Sans Narrow" w:eastAsia="Liberation Sans Narrow" w:hAnsi="Liberation Sans Narrow" w:cs="Liberation Sans Narrow"/>
      <w:color w:val="1155CC"/>
      <w:sz w:val="22"/>
      <w:szCs w:val="22"/>
      <w:u w:val="single"/>
    </w:rPr>
  </w:style>
  <w:style w:type="character" w:customStyle="1" w:styleId="ListLabel498">
    <w:name w:val="ListLabel 498"/>
    <w:rsid w:val="007D2D4B"/>
    <w:rPr>
      <w:rFonts w:ascii="Liberation Sans Narrow" w:eastAsia="Liberation Sans Narrow" w:hAnsi="Liberation Sans Narrow" w:cs="Liberation Sans Narrow"/>
      <w:b/>
      <w:color w:val="000000"/>
      <w:position w:val="0"/>
      <w:sz w:val="22"/>
      <w:szCs w:val="22"/>
      <w:u w:val="single"/>
      <w:vertAlign w:val="baseline"/>
    </w:rPr>
  </w:style>
  <w:style w:type="character" w:customStyle="1" w:styleId="ListLabel499">
    <w:name w:val="ListLabel 499"/>
    <w:rsid w:val="007D2D4B"/>
    <w:rPr>
      <w:rFonts w:eastAsia="Calibri" w:cs="Calibri"/>
      <w:position w:val="0"/>
      <w:sz w:val="24"/>
      <w:u w:val="none"/>
      <w:vertAlign w:val="baseline"/>
    </w:rPr>
  </w:style>
  <w:style w:type="character" w:customStyle="1" w:styleId="ListLabel500">
    <w:name w:val="ListLabel 500"/>
    <w:rsid w:val="007D2D4B"/>
    <w:rPr>
      <w:position w:val="0"/>
      <w:sz w:val="24"/>
      <w:u w:val="none"/>
      <w:vertAlign w:val="baseline"/>
    </w:rPr>
  </w:style>
  <w:style w:type="character" w:customStyle="1" w:styleId="ListLabel501">
    <w:name w:val="ListLabel 501"/>
    <w:rsid w:val="007D2D4B"/>
    <w:rPr>
      <w:position w:val="0"/>
      <w:sz w:val="24"/>
      <w:u w:val="none"/>
      <w:vertAlign w:val="baseline"/>
    </w:rPr>
  </w:style>
  <w:style w:type="character" w:customStyle="1" w:styleId="ListLabel502">
    <w:name w:val="ListLabel 502"/>
    <w:rsid w:val="007D2D4B"/>
    <w:rPr>
      <w:position w:val="0"/>
      <w:sz w:val="24"/>
      <w:u w:val="none"/>
      <w:vertAlign w:val="baseline"/>
    </w:rPr>
  </w:style>
  <w:style w:type="character" w:customStyle="1" w:styleId="ListLabel503">
    <w:name w:val="ListLabel 503"/>
    <w:rsid w:val="007D2D4B"/>
    <w:rPr>
      <w:position w:val="0"/>
      <w:sz w:val="24"/>
      <w:u w:val="none"/>
      <w:vertAlign w:val="baseline"/>
    </w:rPr>
  </w:style>
  <w:style w:type="character" w:customStyle="1" w:styleId="ListLabel504">
    <w:name w:val="ListLabel 504"/>
    <w:rsid w:val="007D2D4B"/>
    <w:rPr>
      <w:position w:val="0"/>
      <w:sz w:val="24"/>
      <w:u w:val="none"/>
      <w:vertAlign w:val="baseline"/>
    </w:rPr>
  </w:style>
  <w:style w:type="character" w:customStyle="1" w:styleId="ListLabel505">
    <w:name w:val="ListLabel 505"/>
    <w:rsid w:val="007D2D4B"/>
    <w:rPr>
      <w:position w:val="0"/>
      <w:sz w:val="24"/>
      <w:u w:val="none"/>
      <w:vertAlign w:val="baseline"/>
    </w:rPr>
  </w:style>
  <w:style w:type="character" w:customStyle="1" w:styleId="ListLabel506">
    <w:name w:val="ListLabel 506"/>
    <w:rsid w:val="007D2D4B"/>
    <w:rPr>
      <w:position w:val="0"/>
      <w:sz w:val="24"/>
      <w:u w:val="none"/>
      <w:vertAlign w:val="baseline"/>
    </w:rPr>
  </w:style>
  <w:style w:type="character" w:customStyle="1" w:styleId="ListLabel507">
    <w:name w:val="ListLabel 507"/>
    <w:rsid w:val="007D2D4B"/>
    <w:rPr>
      <w:position w:val="0"/>
      <w:sz w:val="24"/>
      <w:u w:val="none"/>
      <w:vertAlign w:val="baseline"/>
    </w:rPr>
  </w:style>
  <w:style w:type="character" w:customStyle="1" w:styleId="ListLabel508">
    <w:name w:val="ListLabel 508"/>
    <w:rsid w:val="007D2D4B"/>
    <w:rPr>
      <w:rFonts w:eastAsia="Calibri" w:cs="Calibri"/>
      <w:position w:val="0"/>
      <w:sz w:val="24"/>
      <w:u w:val="none"/>
      <w:vertAlign w:val="baseline"/>
    </w:rPr>
  </w:style>
  <w:style w:type="character" w:customStyle="1" w:styleId="ListLabel509">
    <w:name w:val="ListLabel 509"/>
    <w:rsid w:val="007D2D4B"/>
    <w:rPr>
      <w:position w:val="0"/>
      <w:sz w:val="24"/>
      <w:u w:val="none"/>
      <w:vertAlign w:val="baseline"/>
    </w:rPr>
  </w:style>
  <w:style w:type="character" w:customStyle="1" w:styleId="ListLabel510">
    <w:name w:val="ListLabel 510"/>
    <w:rsid w:val="007D2D4B"/>
    <w:rPr>
      <w:position w:val="0"/>
      <w:sz w:val="24"/>
      <w:u w:val="none"/>
      <w:vertAlign w:val="baseline"/>
    </w:rPr>
  </w:style>
  <w:style w:type="character" w:customStyle="1" w:styleId="ListLabel511">
    <w:name w:val="ListLabel 511"/>
    <w:rsid w:val="007D2D4B"/>
    <w:rPr>
      <w:position w:val="0"/>
      <w:sz w:val="24"/>
      <w:u w:val="none"/>
      <w:vertAlign w:val="baseline"/>
    </w:rPr>
  </w:style>
  <w:style w:type="character" w:customStyle="1" w:styleId="ListLabel512">
    <w:name w:val="ListLabel 512"/>
    <w:rsid w:val="007D2D4B"/>
    <w:rPr>
      <w:position w:val="0"/>
      <w:sz w:val="24"/>
      <w:u w:val="none"/>
      <w:vertAlign w:val="baseline"/>
    </w:rPr>
  </w:style>
  <w:style w:type="character" w:customStyle="1" w:styleId="ListLabel513">
    <w:name w:val="ListLabel 513"/>
    <w:rsid w:val="007D2D4B"/>
    <w:rPr>
      <w:position w:val="0"/>
      <w:sz w:val="24"/>
      <w:u w:val="none"/>
      <w:vertAlign w:val="baseline"/>
    </w:rPr>
  </w:style>
  <w:style w:type="character" w:customStyle="1" w:styleId="ListLabel514">
    <w:name w:val="ListLabel 514"/>
    <w:rsid w:val="007D2D4B"/>
    <w:rPr>
      <w:position w:val="0"/>
      <w:sz w:val="24"/>
      <w:u w:val="none"/>
      <w:vertAlign w:val="baseline"/>
    </w:rPr>
  </w:style>
  <w:style w:type="character" w:customStyle="1" w:styleId="ListLabel515">
    <w:name w:val="ListLabel 515"/>
    <w:rsid w:val="007D2D4B"/>
    <w:rPr>
      <w:position w:val="0"/>
      <w:sz w:val="24"/>
      <w:u w:val="none"/>
      <w:vertAlign w:val="baseline"/>
    </w:rPr>
  </w:style>
  <w:style w:type="character" w:customStyle="1" w:styleId="ListLabel516">
    <w:name w:val="ListLabel 516"/>
    <w:rsid w:val="007D2D4B"/>
    <w:rPr>
      <w:position w:val="0"/>
      <w:sz w:val="24"/>
      <w:u w:val="none"/>
      <w:vertAlign w:val="baseline"/>
    </w:rPr>
  </w:style>
  <w:style w:type="character" w:customStyle="1" w:styleId="ListLabel517">
    <w:name w:val="ListLabel 517"/>
    <w:rsid w:val="007D2D4B"/>
    <w:rPr>
      <w:rFonts w:ascii="Liberation Sans Narrow" w:hAnsi="Liberation Sans Narrow"/>
      <w:sz w:val="22"/>
      <w:u w:val="none"/>
    </w:rPr>
  </w:style>
  <w:style w:type="character" w:customStyle="1" w:styleId="ListLabel518">
    <w:name w:val="ListLabel 518"/>
    <w:rsid w:val="007D2D4B"/>
    <w:rPr>
      <w:u w:val="none"/>
    </w:rPr>
  </w:style>
  <w:style w:type="character" w:customStyle="1" w:styleId="ListLabel519">
    <w:name w:val="ListLabel 519"/>
    <w:rsid w:val="007D2D4B"/>
    <w:rPr>
      <w:u w:val="none"/>
    </w:rPr>
  </w:style>
  <w:style w:type="character" w:customStyle="1" w:styleId="ListLabel520">
    <w:name w:val="ListLabel 520"/>
    <w:rsid w:val="007D2D4B"/>
    <w:rPr>
      <w:u w:val="none"/>
    </w:rPr>
  </w:style>
  <w:style w:type="character" w:customStyle="1" w:styleId="ListLabel521">
    <w:name w:val="ListLabel 521"/>
    <w:rsid w:val="007D2D4B"/>
    <w:rPr>
      <w:u w:val="none"/>
    </w:rPr>
  </w:style>
  <w:style w:type="character" w:customStyle="1" w:styleId="ListLabel522">
    <w:name w:val="ListLabel 522"/>
    <w:rsid w:val="007D2D4B"/>
    <w:rPr>
      <w:u w:val="none"/>
    </w:rPr>
  </w:style>
  <w:style w:type="character" w:customStyle="1" w:styleId="ListLabel523">
    <w:name w:val="ListLabel 523"/>
    <w:rsid w:val="007D2D4B"/>
    <w:rPr>
      <w:u w:val="none"/>
    </w:rPr>
  </w:style>
  <w:style w:type="character" w:customStyle="1" w:styleId="ListLabel524">
    <w:name w:val="ListLabel 524"/>
    <w:rsid w:val="007D2D4B"/>
    <w:rPr>
      <w:u w:val="none"/>
    </w:rPr>
  </w:style>
  <w:style w:type="character" w:customStyle="1" w:styleId="ListLabel525">
    <w:name w:val="ListLabel 525"/>
    <w:rsid w:val="007D2D4B"/>
    <w:rPr>
      <w:u w:val="none"/>
    </w:rPr>
  </w:style>
  <w:style w:type="character" w:customStyle="1" w:styleId="ListLabel526">
    <w:name w:val="ListLabel 526"/>
    <w:rsid w:val="007D2D4B"/>
    <w:rPr>
      <w:rFonts w:cs="Wingdings"/>
      <w:u w:val="none"/>
    </w:rPr>
  </w:style>
  <w:style w:type="character" w:customStyle="1" w:styleId="ListLabel527">
    <w:name w:val="ListLabel 527"/>
    <w:rsid w:val="007D2D4B"/>
    <w:rPr>
      <w:rFonts w:ascii="Liberation Sans Narrow" w:hAnsi="Liberation Sans Narrow" w:cs="Wingdings 2"/>
      <w:sz w:val="22"/>
      <w:u w:val="none"/>
    </w:rPr>
  </w:style>
  <w:style w:type="character" w:customStyle="1" w:styleId="ListLabel528">
    <w:name w:val="ListLabel 528"/>
    <w:rsid w:val="007D2D4B"/>
    <w:rPr>
      <w:rFonts w:cs="OpenSymbol"/>
      <w:u w:val="none"/>
    </w:rPr>
  </w:style>
  <w:style w:type="character" w:customStyle="1" w:styleId="ListLabel529">
    <w:name w:val="ListLabel 529"/>
    <w:rsid w:val="007D2D4B"/>
    <w:rPr>
      <w:rFonts w:cs="Wingdings"/>
      <w:u w:val="none"/>
    </w:rPr>
  </w:style>
  <w:style w:type="character" w:customStyle="1" w:styleId="ListLabel530">
    <w:name w:val="ListLabel 530"/>
    <w:rsid w:val="007D2D4B"/>
    <w:rPr>
      <w:rFonts w:cs="Wingdings 2"/>
      <w:u w:val="none"/>
    </w:rPr>
  </w:style>
  <w:style w:type="character" w:customStyle="1" w:styleId="ListLabel531">
    <w:name w:val="ListLabel 531"/>
    <w:rsid w:val="007D2D4B"/>
    <w:rPr>
      <w:rFonts w:cs="OpenSymbol"/>
      <w:u w:val="none"/>
    </w:rPr>
  </w:style>
  <w:style w:type="character" w:customStyle="1" w:styleId="ListLabel532">
    <w:name w:val="ListLabel 532"/>
    <w:rsid w:val="007D2D4B"/>
    <w:rPr>
      <w:rFonts w:cs="Wingdings"/>
      <w:u w:val="none"/>
    </w:rPr>
  </w:style>
  <w:style w:type="character" w:customStyle="1" w:styleId="ListLabel533">
    <w:name w:val="ListLabel 533"/>
    <w:rsid w:val="007D2D4B"/>
    <w:rPr>
      <w:rFonts w:cs="Wingdings 2"/>
      <w:u w:val="none"/>
    </w:rPr>
  </w:style>
  <w:style w:type="character" w:customStyle="1" w:styleId="ListLabel534">
    <w:name w:val="ListLabel 534"/>
    <w:rsid w:val="007D2D4B"/>
    <w:rPr>
      <w:rFonts w:cs="OpenSymbol"/>
      <w:u w:val="none"/>
    </w:rPr>
  </w:style>
  <w:style w:type="character" w:customStyle="1" w:styleId="ListLabel535">
    <w:name w:val="ListLabel 535"/>
    <w:rsid w:val="007D2D4B"/>
    <w:rPr>
      <w:rFonts w:ascii="Liberation Sans Narrow" w:hAnsi="Liberation Sans Narrow" w:cs="Noto Sans Symbols"/>
      <w:position w:val="0"/>
      <w:sz w:val="20"/>
      <w:szCs w:val="22"/>
      <w:u w:val="none"/>
      <w:vertAlign w:val="baseline"/>
    </w:rPr>
  </w:style>
  <w:style w:type="character" w:customStyle="1" w:styleId="ListLabel536">
    <w:name w:val="ListLabel 536"/>
    <w:rsid w:val="007D2D4B"/>
    <w:rPr>
      <w:rFonts w:cs="Noto Sans Symbols"/>
      <w:position w:val="0"/>
      <w:sz w:val="22"/>
      <w:szCs w:val="22"/>
      <w:u w:val="none"/>
      <w:vertAlign w:val="baseline"/>
    </w:rPr>
  </w:style>
  <w:style w:type="character" w:customStyle="1" w:styleId="ListLabel537">
    <w:name w:val="ListLabel 537"/>
    <w:rsid w:val="007D2D4B"/>
    <w:rPr>
      <w:rFonts w:cs="Noto Sans Symbols"/>
      <w:position w:val="0"/>
      <w:sz w:val="22"/>
      <w:szCs w:val="22"/>
      <w:u w:val="none"/>
      <w:vertAlign w:val="baseline"/>
    </w:rPr>
  </w:style>
  <w:style w:type="character" w:customStyle="1" w:styleId="ListLabel538">
    <w:name w:val="ListLabel 538"/>
    <w:rsid w:val="007D2D4B"/>
    <w:rPr>
      <w:rFonts w:cs="Noto Sans Symbols"/>
      <w:position w:val="0"/>
      <w:sz w:val="22"/>
      <w:szCs w:val="22"/>
      <w:u w:val="none"/>
      <w:vertAlign w:val="baseline"/>
    </w:rPr>
  </w:style>
  <w:style w:type="character" w:customStyle="1" w:styleId="ListLabel539">
    <w:name w:val="ListLabel 539"/>
    <w:rsid w:val="007D2D4B"/>
    <w:rPr>
      <w:rFonts w:cs="Noto Sans Symbols"/>
      <w:position w:val="0"/>
      <w:sz w:val="22"/>
      <w:szCs w:val="22"/>
      <w:u w:val="none"/>
      <w:vertAlign w:val="baseline"/>
    </w:rPr>
  </w:style>
  <w:style w:type="character" w:customStyle="1" w:styleId="ListLabel540">
    <w:name w:val="ListLabel 540"/>
    <w:rsid w:val="007D2D4B"/>
    <w:rPr>
      <w:rFonts w:cs="Noto Sans Symbols"/>
      <w:position w:val="0"/>
      <w:sz w:val="22"/>
      <w:szCs w:val="22"/>
      <w:u w:val="none"/>
      <w:vertAlign w:val="baseline"/>
    </w:rPr>
  </w:style>
  <w:style w:type="character" w:customStyle="1" w:styleId="ListLabel541">
    <w:name w:val="ListLabel 541"/>
    <w:rsid w:val="007D2D4B"/>
    <w:rPr>
      <w:rFonts w:cs="Noto Sans Symbols"/>
      <w:position w:val="0"/>
      <w:sz w:val="22"/>
      <w:szCs w:val="22"/>
      <w:u w:val="none"/>
      <w:vertAlign w:val="baseline"/>
    </w:rPr>
  </w:style>
  <w:style w:type="character" w:customStyle="1" w:styleId="ListLabel542">
    <w:name w:val="ListLabel 542"/>
    <w:rsid w:val="007D2D4B"/>
    <w:rPr>
      <w:rFonts w:cs="Noto Sans Symbols"/>
      <w:position w:val="0"/>
      <w:sz w:val="22"/>
      <w:szCs w:val="22"/>
      <w:u w:val="none"/>
      <w:vertAlign w:val="baseline"/>
    </w:rPr>
  </w:style>
  <w:style w:type="character" w:customStyle="1" w:styleId="ListLabel543">
    <w:name w:val="ListLabel 543"/>
    <w:rsid w:val="007D2D4B"/>
    <w:rPr>
      <w:rFonts w:cs="Noto Sans Symbols"/>
      <w:position w:val="0"/>
      <w:sz w:val="22"/>
      <w:szCs w:val="22"/>
      <w:u w:val="none"/>
      <w:vertAlign w:val="baseline"/>
    </w:rPr>
  </w:style>
  <w:style w:type="character" w:customStyle="1" w:styleId="ListLabel544">
    <w:name w:val="ListLabel 544"/>
    <w:rsid w:val="007D2D4B"/>
    <w:rPr>
      <w:rFonts w:ascii="Liberation Sans Narrow" w:hAnsi="Liberation Sans Narrow" w:cs="OpenSymbol"/>
      <w:sz w:val="20"/>
      <w:u w:val="none"/>
    </w:rPr>
  </w:style>
  <w:style w:type="character" w:customStyle="1" w:styleId="ListLabel545">
    <w:name w:val="ListLabel 545"/>
    <w:rsid w:val="007D2D4B"/>
    <w:rPr>
      <w:rFonts w:cs="OpenSymbol"/>
      <w:u w:val="none"/>
    </w:rPr>
  </w:style>
  <w:style w:type="character" w:customStyle="1" w:styleId="ListLabel546">
    <w:name w:val="ListLabel 546"/>
    <w:rsid w:val="007D2D4B"/>
    <w:rPr>
      <w:rFonts w:cs="OpenSymbol"/>
      <w:u w:val="none"/>
    </w:rPr>
  </w:style>
  <w:style w:type="character" w:customStyle="1" w:styleId="ListLabel547">
    <w:name w:val="ListLabel 547"/>
    <w:rsid w:val="007D2D4B"/>
    <w:rPr>
      <w:rFonts w:cs="OpenSymbol"/>
      <w:u w:val="none"/>
    </w:rPr>
  </w:style>
  <w:style w:type="character" w:customStyle="1" w:styleId="ListLabel548">
    <w:name w:val="ListLabel 548"/>
    <w:rsid w:val="007D2D4B"/>
    <w:rPr>
      <w:rFonts w:cs="OpenSymbol"/>
      <w:u w:val="none"/>
    </w:rPr>
  </w:style>
  <w:style w:type="character" w:customStyle="1" w:styleId="ListLabel549">
    <w:name w:val="ListLabel 549"/>
    <w:rsid w:val="007D2D4B"/>
    <w:rPr>
      <w:rFonts w:cs="OpenSymbol"/>
      <w:u w:val="none"/>
    </w:rPr>
  </w:style>
  <w:style w:type="character" w:customStyle="1" w:styleId="ListLabel550">
    <w:name w:val="ListLabel 550"/>
    <w:rsid w:val="007D2D4B"/>
    <w:rPr>
      <w:rFonts w:cs="OpenSymbol"/>
      <w:u w:val="none"/>
    </w:rPr>
  </w:style>
  <w:style w:type="character" w:customStyle="1" w:styleId="ListLabel551">
    <w:name w:val="ListLabel 551"/>
    <w:rsid w:val="007D2D4B"/>
    <w:rPr>
      <w:rFonts w:cs="OpenSymbol"/>
      <w:u w:val="none"/>
    </w:rPr>
  </w:style>
  <w:style w:type="character" w:customStyle="1" w:styleId="ListLabel552">
    <w:name w:val="ListLabel 552"/>
    <w:rsid w:val="007D2D4B"/>
    <w:rPr>
      <w:rFonts w:cs="OpenSymbol"/>
      <w:u w:val="none"/>
    </w:rPr>
  </w:style>
  <w:style w:type="character" w:customStyle="1" w:styleId="ListLabel553">
    <w:name w:val="ListLabel 553"/>
    <w:rsid w:val="007D2D4B"/>
    <w:rPr>
      <w:rFonts w:ascii="Liberation Sans Narrow" w:hAnsi="Liberation Sans Narrow" w:cs="Wingdings"/>
      <w:sz w:val="22"/>
      <w:u w:val="none"/>
    </w:rPr>
  </w:style>
  <w:style w:type="character" w:customStyle="1" w:styleId="ListLabel554">
    <w:name w:val="ListLabel 554"/>
    <w:rsid w:val="007D2D4B"/>
    <w:rPr>
      <w:rFonts w:cs="Wingdings 2"/>
      <w:u w:val="none"/>
    </w:rPr>
  </w:style>
  <w:style w:type="character" w:customStyle="1" w:styleId="ListLabel555">
    <w:name w:val="ListLabel 555"/>
    <w:rsid w:val="007D2D4B"/>
    <w:rPr>
      <w:rFonts w:cs="OpenSymbol"/>
      <w:u w:val="none"/>
    </w:rPr>
  </w:style>
  <w:style w:type="character" w:customStyle="1" w:styleId="ListLabel556">
    <w:name w:val="ListLabel 556"/>
    <w:rsid w:val="007D2D4B"/>
    <w:rPr>
      <w:rFonts w:cs="Wingdings"/>
      <w:u w:val="none"/>
    </w:rPr>
  </w:style>
  <w:style w:type="character" w:customStyle="1" w:styleId="ListLabel557">
    <w:name w:val="ListLabel 557"/>
    <w:rsid w:val="007D2D4B"/>
    <w:rPr>
      <w:rFonts w:cs="Wingdings 2"/>
      <w:u w:val="none"/>
    </w:rPr>
  </w:style>
  <w:style w:type="character" w:customStyle="1" w:styleId="ListLabel558">
    <w:name w:val="ListLabel 558"/>
    <w:rsid w:val="007D2D4B"/>
    <w:rPr>
      <w:rFonts w:cs="OpenSymbol"/>
      <w:u w:val="none"/>
    </w:rPr>
  </w:style>
  <w:style w:type="character" w:customStyle="1" w:styleId="ListLabel559">
    <w:name w:val="ListLabel 559"/>
    <w:rsid w:val="007D2D4B"/>
    <w:rPr>
      <w:rFonts w:cs="Wingdings"/>
      <w:u w:val="none"/>
    </w:rPr>
  </w:style>
  <w:style w:type="character" w:customStyle="1" w:styleId="ListLabel560">
    <w:name w:val="ListLabel 560"/>
    <w:rsid w:val="007D2D4B"/>
    <w:rPr>
      <w:rFonts w:cs="Wingdings 2"/>
      <w:u w:val="none"/>
    </w:rPr>
  </w:style>
  <w:style w:type="character" w:customStyle="1" w:styleId="ListLabel561">
    <w:name w:val="ListLabel 561"/>
    <w:rsid w:val="007D2D4B"/>
    <w:rPr>
      <w:rFonts w:cs="OpenSymbol"/>
      <w:u w:val="none"/>
    </w:rPr>
  </w:style>
  <w:style w:type="character" w:customStyle="1" w:styleId="ListLabel562">
    <w:name w:val="ListLabel 562"/>
    <w:rsid w:val="007D2D4B"/>
    <w:rPr>
      <w:rFonts w:ascii="Liberation Sans Narrow" w:hAnsi="Liberation Sans Narrow" w:cs="OpenSymbol"/>
      <w:sz w:val="20"/>
      <w:u w:val="none"/>
    </w:rPr>
  </w:style>
  <w:style w:type="character" w:customStyle="1" w:styleId="ListLabel563">
    <w:name w:val="ListLabel 563"/>
    <w:rsid w:val="007D2D4B"/>
    <w:rPr>
      <w:rFonts w:cs="OpenSymbol"/>
      <w:u w:val="none"/>
    </w:rPr>
  </w:style>
  <w:style w:type="character" w:customStyle="1" w:styleId="ListLabel564">
    <w:name w:val="ListLabel 564"/>
    <w:rsid w:val="007D2D4B"/>
    <w:rPr>
      <w:rFonts w:cs="OpenSymbol"/>
      <w:u w:val="none"/>
    </w:rPr>
  </w:style>
  <w:style w:type="character" w:customStyle="1" w:styleId="ListLabel565">
    <w:name w:val="ListLabel 565"/>
    <w:rsid w:val="007D2D4B"/>
    <w:rPr>
      <w:rFonts w:cs="OpenSymbol"/>
      <w:u w:val="none"/>
    </w:rPr>
  </w:style>
  <w:style w:type="character" w:customStyle="1" w:styleId="ListLabel566">
    <w:name w:val="ListLabel 566"/>
    <w:rsid w:val="007D2D4B"/>
    <w:rPr>
      <w:rFonts w:cs="OpenSymbol"/>
      <w:u w:val="none"/>
    </w:rPr>
  </w:style>
  <w:style w:type="character" w:customStyle="1" w:styleId="ListLabel567">
    <w:name w:val="ListLabel 567"/>
    <w:rsid w:val="007D2D4B"/>
    <w:rPr>
      <w:rFonts w:cs="OpenSymbol"/>
      <w:u w:val="none"/>
    </w:rPr>
  </w:style>
  <w:style w:type="character" w:customStyle="1" w:styleId="ListLabel568">
    <w:name w:val="ListLabel 568"/>
    <w:rsid w:val="007D2D4B"/>
    <w:rPr>
      <w:rFonts w:cs="OpenSymbol"/>
      <w:u w:val="none"/>
    </w:rPr>
  </w:style>
  <w:style w:type="character" w:customStyle="1" w:styleId="ListLabel569">
    <w:name w:val="ListLabel 569"/>
    <w:rsid w:val="007D2D4B"/>
    <w:rPr>
      <w:rFonts w:cs="OpenSymbol"/>
      <w:u w:val="none"/>
    </w:rPr>
  </w:style>
  <w:style w:type="character" w:customStyle="1" w:styleId="ListLabel570">
    <w:name w:val="ListLabel 570"/>
    <w:rsid w:val="007D2D4B"/>
    <w:rPr>
      <w:rFonts w:cs="OpenSymbol"/>
      <w:u w:val="none"/>
    </w:rPr>
  </w:style>
  <w:style w:type="character" w:customStyle="1" w:styleId="ListLabel571">
    <w:name w:val="ListLabel 571"/>
    <w:rsid w:val="007D2D4B"/>
    <w:rPr>
      <w:rFonts w:cs="Noto Sans Symbols"/>
      <w:position w:val="0"/>
      <w:sz w:val="24"/>
      <w:u w:val="none"/>
      <w:vertAlign w:val="baseline"/>
    </w:rPr>
  </w:style>
  <w:style w:type="character" w:customStyle="1" w:styleId="ListLabel572">
    <w:name w:val="ListLabel 572"/>
    <w:rsid w:val="007D2D4B"/>
    <w:rPr>
      <w:rFonts w:cs="Noto Sans Symbols"/>
      <w:position w:val="0"/>
      <w:sz w:val="24"/>
      <w:u w:val="none"/>
      <w:vertAlign w:val="baseline"/>
    </w:rPr>
  </w:style>
  <w:style w:type="character" w:customStyle="1" w:styleId="ListLabel573">
    <w:name w:val="ListLabel 573"/>
    <w:rsid w:val="007D2D4B"/>
    <w:rPr>
      <w:rFonts w:cs="Noto Sans Symbols"/>
      <w:position w:val="0"/>
      <w:sz w:val="24"/>
      <w:u w:val="none"/>
      <w:vertAlign w:val="baseline"/>
    </w:rPr>
  </w:style>
  <w:style w:type="character" w:customStyle="1" w:styleId="ListLabel574">
    <w:name w:val="ListLabel 574"/>
    <w:rsid w:val="007D2D4B"/>
    <w:rPr>
      <w:rFonts w:cs="Noto Sans Symbols"/>
      <w:position w:val="0"/>
      <w:sz w:val="24"/>
      <w:u w:val="none"/>
      <w:vertAlign w:val="baseline"/>
    </w:rPr>
  </w:style>
  <w:style w:type="character" w:customStyle="1" w:styleId="ListLabel575">
    <w:name w:val="ListLabel 575"/>
    <w:rsid w:val="007D2D4B"/>
    <w:rPr>
      <w:rFonts w:cs="Noto Sans Symbols"/>
      <w:position w:val="0"/>
      <w:sz w:val="24"/>
      <w:u w:val="none"/>
      <w:vertAlign w:val="baseline"/>
    </w:rPr>
  </w:style>
  <w:style w:type="character" w:customStyle="1" w:styleId="ListLabel576">
    <w:name w:val="ListLabel 576"/>
    <w:rsid w:val="007D2D4B"/>
    <w:rPr>
      <w:rFonts w:cs="Noto Sans Symbols"/>
      <w:position w:val="0"/>
      <w:sz w:val="24"/>
      <w:u w:val="none"/>
      <w:vertAlign w:val="baseline"/>
    </w:rPr>
  </w:style>
  <w:style w:type="character" w:customStyle="1" w:styleId="ListLabel577">
    <w:name w:val="ListLabel 577"/>
    <w:rsid w:val="007D2D4B"/>
    <w:rPr>
      <w:rFonts w:cs="Noto Sans Symbols"/>
      <w:position w:val="0"/>
      <w:sz w:val="24"/>
      <w:u w:val="none"/>
      <w:vertAlign w:val="baseline"/>
    </w:rPr>
  </w:style>
  <w:style w:type="character" w:customStyle="1" w:styleId="ListLabel578">
    <w:name w:val="ListLabel 578"/>
    <w:rsid w:val="007D2D4B"/>
    <w:rPr>
      <w:rFonts w:cs="Noto Sans Symbols"/>
      <w:position w:val="0"/>
      <w:sz w:val="24"/>
      <w:u w:val="none"/>
      <w:vertAlign w:val="baseline"/>
    </w:rPr>
  </w:style>
  <w:style w:type="character" w:customStyle="1" w:styleId="ListLabel579">
    <w:name w:val="ListLabel 579"/>
    <w:rsid w:val="007D2D4B"/>
    <w:rPr>
      <w:rFonts w:cs="Noto Sans Symbols"/>
      <w:position w:val="0"/>
      <w:sz w:val="24"/>
      <w:u w:val="none"/>
      <w:vertAlign w:val="baseline"/>
    </w:rPr>
  </w:style>
  <w:style w:type="character" w:customStyle="1" w:styleId="ListLabel580">
    <w:name w:val="ListLabel 580"/>
    <w:rsid w:val="007D2D4B"/>
    <w:rPr>
      <w:rFonts w:ascii="Liberation Sans Narrow" w:hAnsi="Liberation Sans Narrow"/>
      <w:sz w:val="22"/>
      <w:u w:val="none"/>
    </w:rPr>
  </w:style>
  <w:style w:type="character" w:customStyle="1" w:styleId="ListLabel581">
    <w:name w:val="ListLabel 581"/>
    <w:rsid w:val="007D2D4B"/>
    <w:rPr>
      <w:u w:val="none"/>
    </w:rPr>
  </w:style>
  <w:style w:type="character" w:customStyle="1" w:styleId="ListLabel582">
    <w:name w:val="ListLabel 582"/>
    <w:rsid w:val="007D2D4B"/>
    <w:rPr>
      <w:u w:val="none"/>
    </w:rPr>
  </w:style>
  <w:style w:type="character" w:customStyle="1" w:styleId="ListLabel583">
    <w:name w:val="ListLabel 583"/>
    <w:rsid w:val="007D2D4B"/>
    <w:rPr>
      <w:u w:val="none"/>
    </w:rPr>
  </w:style>
  <w:style w:type="character" w:customStyle="1" w:styleId="ListLabel584">
    <w:name w:val="ListLabel 584"/>
    <w:rsid w:val="007D2D4B"/>
    <w:rPr>
      <w:u w:val="none"/>
    </w:rPr>
  </w:style>
  <w:style w:type="character" w:customStyle="1" w:styleId="ListLabel585">
    <w:name w:val="ListLabel 585"/>
    <w:rsid w:val="007D2D4B"/>
    <w:rPr>
      <w:u w:val="none"/>
    </w:rPr>
  </w:style>
  <w:style w:type="character" w:customStyle="1" w:styleId="ListLabel586">
    <w:name w:val="ListLabel 586"/>
    <w:rsid w:val="007D2D4B"/>
    <w:rPr>
      <w:u w:val="none"/>
    </w:rPr>
  </w:style>
  <w:style w:type="character" w:customStyle="1" w:styleId="ListLabel587">
    <w:name w:val="ListLabel 587"/>
    <w:rsid w:val="007D2D4B"/>
    <w:rPr>
      <w:u w:val="none"/>
    </w:rPr>
  </w:style>
  <w:style w:type="character" w:customStyle="1" w:styleId="ListLabel588">
    <w:name w:val="ListLabel 588"/>
    <w:rsid w:val="007D2D4B"/>
    <w:rPr>
      <w:u w:val="none"/>
    </w:rPr>
  </w:style>
  <w:style w:type="character" w:customStyle="1" w:styleId="ListLabel589">
    <w:name w:val="ListLabel 589"/>
    <w:rsid w:val="007D2D4B"/>
    <w:rPr>
      <w:rFonts w:ascii="Liberation Sans Narrow" w:hAnsi="Liberation Sans Narrow" w:cs="Times New Roman"/>
      <w:color w:val="000000"/>
      <w:position w:val="0"/>
      <w:sz w:val="24"/>
      <w:szCs w:val="22"/>
      <w:vertAlign w:val="baseline"/>
    </w:rPr>
  </w:style>
  <w:style w:type="character" w:customStyle="1" w:styleId="ListLabel590">
    <w:name w:val="ListLabel 590"/>
    <w:rsid w:val="007D2D4B"/>
    <w:rPr>
      <w:rFonts w:cs="Noto Sans Symbols"/>
      <w:position w:val="0"/>
      <w:sz w:val="22"/>
      <w:szCs w:val="22"/>
      <w:vertAlign w:val="baseline"/>
    </w:rPr>
  </w:style>
  <w:style w:type="character" w:customStyle="1" w:styleId="ListLabel591">
    <w:name w:val="ListLabel 591"/>
    <w:rsid w:val="007D2D4B"/>
    <w:rPr>
      <w:rFonts w:cs="Noto Sans Symbols"/>
      <w:position w:val="0"/>
      <w:sz w:val="22"/>
      <w:szCs w:val="22"/>
      <w:vertAlign w:val="baseline"/>
    </w:rPr>
  </w:style>
  <w:style w:type="character" w:customStyle="1" w:styleId="ListLabel592">
    <w:name w:val="ListLabel 592"/>
    <w:rsid w:val="007D2D4B"/>
    <w:rPr>
      <w:rFonts w:cs="Noto Sans Symbols"/>
      <w:position w:val="0"/>
      <w:sz w:val="22"/>
      <w:szCs w:val="22"/>
      <w:vertAlign w:val="baseline"/>
    </w:rPr>
  </w:style>
  <w:style w:type="character" w:customStyle="1" w:styleId="ListLabel593">
    <w:name w:val="ListLabel 593"/>
    <w:rsid w:val="007D2D4B"/>
    <w:rPr>
      <w:rFonts w:cs="Courier New"/>
      <w:position w:val="0"/>
      <w:sz w:val="22"/>
      <w:szCs w:val="22"/>
      <w:vertAlign w:val="baseline"/>
    </w:rPr>
  </w:style>
  <w:style w:type="character" w:customStyle="1" w:styleId="ListLabel594">
    <w:name w:val="ListLabel 594"/>
    <w:rsid w:val="007D2D4B"/>
    <w:rPr>
      <w:rFonts w:cs="Noto Sans Symbols"/>
      <w:position w:val="0"/>
      <w:sz w:val="22"/>
      <w:szCs w:val="22"/>
      <w:vertAlign w:val="baseline"/>
    </w:rPr>
  </w:style>
  <w:style w:type="character" w:customStyle="1" w:styleId="ListLabel595">
    <w:name w:val="ListLabel 595"/>
    <w:rsid w:val="007D2D4B"/>
    <w:rPr>
      <w:rFonts w:cs="Noto Sans Symbols"/>
      <w:position w:val="0"/>
      <w:sz w:val="22"/>
      <w:szCs w:val="22"/>
      <w:vertAlign w:val="baseline"/>
    </w:rPr>
  </w:style>
  <w:style w:type="character" w:customStyle="1" w:styleId="ListLabel596">
    <w:name w:val="ListLabel 596"/>
    <w:rsid w:val="007D2D4B"/>
    <w:rPr>
      <w:rFonts w:cs="Courier New"/>
      <w:position w:val="0"/>
      <w:sz w:val="22"/>
      <w:szCs w:val="22"/>
      <w:vertAlign w:val="baseline"/>
    </w:rPr>
  </w:style>
  <w:style w:type="character" w:customStyle="1" w:styleId="ListLabel597">
    <w:name w:val="ListLabel 597"/>
    <w:rsid w:val="007D2D4B"/>
    <w:rPr>
      <w:rFonts w:cs="Noto Sans Symbols"/>
      <w:position w:val="0"/>
      <w:sz w:val="22"/>
      <w:szCs w:val="22"/>
      <w:vertAlign w:val="baseline"/>
    </w:rPr>
  </w:style>
  <w:style w:type="character" w:customStyle="1" w:styleId="ListLabel598">
    <w:name w:val="ListLabel 598"/>
    <w:rsid w:val="007D2D4B"/>
    <w:rPr>
      <w:rFonts w:ascii="Liberation Sans Narrow" w:eastAsia="Liberation Sans Narrow" w:hAnsi="Liberation Sans Narrow" w:cs="Liberation Sans Narrow"/>
      <w:b/>
      <w:color w:val="0000FF"/>
      <w:sz w:val="22"/>
      <w:szCs w:val="22"/>
      <w:u w:val="single"/>
    </w:rPr>
  </w:style>
  <w:style w:type="character" w:customStyle="1" w:styleId="ListLabel599">
    <w:name w:val="ListLabel 599"/>
    <w:rsid w:val="007D2D4B"/>
    <w:rPr>
      <w:rFonts w:ascii="Liberation Sans Narrow" w:eastAsia="Liberation Sans Narrow" w:hAnsi="Liberation Sans Narrow" w:cs="Liberation Sans Narrow"/>
      <w:color w:val="1155CC"/>
      <w:sz w:val="22"/>
      <w:szCs w:val="22"/>
      <w:u w:val="single"/>
    </w:rPr>
  </w:style>
  <w:style w:type="character" w:customStyle="1" w:styleId="ListLabel600">
    <w:name w:val="ListLabel 600"/>
    <w:rsid w:val="007D2D4B"/>
    <w:rPr>
      <w:rFonts w:ascii="Liberation Sans Narrow" w:eastAsia="Liberation Sans Narrow" w:hAnsi="Liberation Sans Narrow" w:cs="Liberation Sans Narrow"/>
      <w:b/>
      <w:color w:val="000000"/>
      <w:position w:val="0"/>
      <w:sz w:val="22"/>
      <w:szCs w:val="22"/>
      <w:u w:val="single"/>
      <w:vertAlign w:val="baseline"/>
    </w:rPr>
  </w:style>
  <w:style w:type="character" w:customStyle="1" w:styleId="ListLabel601">
    <w:name w:val="ListLabel 601"/>
    <w:rsid w:val="007D2D4B"/>
    <w:rPr>
      <w:rFonts w:eastAsia="Calibri" w:cs="Calibri"/>
      <w:position w:val="0"/>
      <w:sz w:val="24"/>
      <w:u w:val="none"/>
      <w:vertAlign w:val="baseline"/>
    </w:rPr>
  </w:style>
  <w:style w:type="character" w:customStyle="1" w:styleId="ListLabel602">
    <w:name w:val="ListLabel 602"/>
    <w:rsid w:val="007D2D4B"/>
    <w:rPr>
      <w:position w:val="0"/>
      <w:sz w:val="24"/>
      <w:u w:val="none"/>
      <w:vertAlign w:val="baseline"/>
    </w:rPr>
  </w:style>
  <w:style w:type="character" w:customStyle="1" w:styleId="ListLabel603">
    <w:name w:val="ListLabel 603"/>
    <w:rsid w:val="007D2D4B"/>
    <w:rPr>
      <w:position w:val="0"/>
      <w:sz w:val="24"/>
      <w:u w:val="none"/>
      <w:vertAlign w:val="baseline"/>
    </w:rPr>
  </w:style>
  <w:style w:type="character" w:customStyle="1" w:styleId="ListLabel604">
    <w:name w:val="ListLabel 604"/>
    <w:rsid w:val="007D2D4B"/>
    <w:rPr>
      <w:position w:val="0"/>
      <w:sz w:val="24"/>
      <w:u w:val="none"/>
      <w:vertAlign w:val="baseline"/>
    </w:rPr>
  </w:style>
  <w:style w:type="character" w:customStyle="1" w:styleId="ListLabel605">
    <w:name w:val="ListLabel 605"/>
    <w:rsid w:val="007D2D4B"/>
    <w:rPr>
      <w:position w:val="0"/>
      <w:sz w:val="24"/>
      <w:u w:val="none"/>
      <w:vertAlign w:val="baseline"/>
    </w:rPr>
  </w:style>
  <w:style w:type="character" w:customStyle="1" w:styleId="ListLabel606">
    <w:name w:val="ListLabel 606"/>
    <w:rsid w:val="007D2D4B"/>
    <w:rPr>
      <w:position w:val="0"/>
      <w:sz w:val="24"/>
      <w:u w:val="none"/>
      <w:vertAlign w:val="baseline"/>
    </w:rPr>
  </w:style>
  <w:style w:type="character" w:customStyle="1" w:styleId="ListLabel607">
    <w:name w:val="ListLabel 607"/>
    <w:rsid w:val="007D2D4B"/>
    <w:rPr>
      <w:position w:val="0"/>
      <w:sz w:val="24"/>
      <w:u w:val="none"/>
      <w:vertAlign w:val="baseline"/>
    </w:rPr>
  </w:style>
  <w:style w:type="character" w:customStyle="1" w:styleId="ListLabel608">
    <w:name w:val="ListLabel 608"/>
    <w:rsid w:val="007D2D4B"/>
    <w:rPr>
      <w:position w:val="0"/>
      <w:sz w:val="24"/>
      <w:u w:val="none"/>
      <w:vertAlign w:val="baseline"/>
    </w:rPr>
  </w:style>
  <w:style w:type="character" w:customStyle="1" w:styleId="ListLabel609">
    <w:name w:val="ListLabel 609"/>
    <w:rsid w:val="007D2D4B"/>
    <w:rPr>
      <w:position w:val="0"/>
      <w:sz w:val="24"/>
      <w:u w:val="none"/>
      <w:vertAlign w:val="baseline"/>
    </w:rPr>
  </w:style>
  <w:style w:type="character" w:customStyle="1" w:styleId="ListLabel610">
    <w:name w:val="ListLabel 610"/>
    <w:rsid w:val="007D2D4B"/>
    <w:rPr>
      <w:rFonts w:eastAsia="Calibri" w:cs="Calibri"/>
      <w:position w:val="0"/>
      <w:sz w:val="24"/>
      <w:u w:val="none"/>
      <w:vertAlign w:val="baseline"/>
    </w:rPr>
  </w:style>
  <w:style w:type="character" w:customStyle="1" w:styleId="ListLabel611">
    <w:name w:val="ListLabel 611"/>
    <w:rsid w:val="007D2D4B"/>
    <w:rPr>
      <w:position w:val="0"/>
      <w:sz w:val="24"/>
      <w:u w:val="none"/>
      <w:vertAlign w:val="baseline"/>
    </w:rPr>
  </w:style>
  <w:style w:type="character" w:customStyle="1" w:styleId="ListLabel612">
    <w:name w:val="ListLabel 612"/>
    <w:rsid w:val="007D2D4B"/>
    <w:rPr>
      <w:position w:val="0"/>
      <w:sz w:val="24"/>
      <w:u w:val="none"/>
      <w:vertAlign w:val="baseline"/>
    </w:rPr>
  </w:style>
  <w:style w:type="character" w:customStyle="1" w:styleId="ListLabel613">
    <w:name w:val="ListLabel 613"/>
    <w:rsid w:val="007D2D4B"/>
    <w:rPr>
      <w:position w:val="0"/>
      <w:sz w:val="24"/>
      <w:u w:val="none"/>
      <w:vertAlign w:val="baseline"/>
    </w:rPr>
  </w:style>
  <w:style w:type="character" w:customStyle="1" w:styleId="ListLabel614">
    <w:name w:val="ListLabel 614"/>
    <w:rsid w:val="007D2D4B"/>
    <w:rPr>
      <w:position w:val="0"/>
      <w:sz w:val="24"/>
      <w:u w:val="none"/>
      <w:vertAlign w:val="baseline"/>
    </w:rPr>
  </w:style>
  <w:style w:type="character" w:customStyle="1" w:styleId="ListLabel615">
    <w:name w:val="ListLabel 615"/>
    <w:rsid w:val="007D2D4B"/>
    <w:rPr>
      <w:position w:val="0"/>
      <w:sz w:val="24"/>
      <w:u w:val="none"/>
      <w:vertAlign w:val="baseline"/>
    </w:rPr>
  </w:style>
  <w:style w:type="character" w:customStyle="1" w:styleId="ListLabel616">
    <w:name w:val="ListLabel 616"/>
    <w:rsid w:val="007D2D4B"/>
    <w:rPr>
      <w:position w:val="0"/>
      <w:sz w:val="24"/>
      <w:u w:val="none"/>
      <w:vertAlign w:val="baseline"/>
    </w:rPr>
  </w:style>
  <w:style w:type="character" w:customStyle="1" w:styleId="ListLabel617">
    <w:name w:val="ListLabel 617"/>
    <w:rsid w:val="007D2D4B"/>
    <w:rPr>
      <w:position w:val="0"/>
      <w:sz w:val="24"/>
      <w:u w:val="none"/>
      <w:vertAlign w:val="baseline"/>
    </w:rPr>
  </w:style>
  <w:style w:type="character" w:customStyle="1" w:styleId="ListLabel618">
    <w:name w:val="ListLabel 618"/>
    <w:rsid w:val="007D2D4B"/>
    <w:rPr>
      <w:position w:val="0"/>
      <w:sz w:val="24"/>
      <w:u w:val="none"/>
      <w:vertAlign w:val="baseline"/>
    </w:rPr>
  </w:style>
  <w:style w:type="character" w:customStyle="1" w:styleId="ListLabel619">
    <w:name w:val="ListLabel 619"/>
    <w:rsid w:val="007D2D4B"/>
    <w:rPr>
      <w:rFonts w:ascii="Liberation Sans Narrow" w:hAnsi="Liberation Sans Narrow"/>
      <w:sz w:val="22"/>
      <w:u w:val="none"/>
    </w:rPr>
  </w:style>
  <w:style w:type="character" w:customStyle="1" w:styleId="ListLabel620">
    <w:name w:val="ListLabel 620"/>
    <w:rsid w:val="007D2D4B"/>
    <w:rPr>
      <w:u w:val="none"/>
    </w:rPr>
  </w:style>
  <w:style w:type="character" w:customStyle="1" w:styleId="ListLabel621">
    <w:name w:val="ListLabel 621"/>
    <w:rsid w:val="007D2D4B"/>
    <w:rPr>
      <w:u w:val="none"/>
    </w:rPr>
  </w:style>
  <w:style w:type="character" w:customStyle="1" w:styleId="ListLabel622">
    <w:name w:val="ListLabel 622"/>
    <w:rsid w:val="007D2D4B"/>
    <w:rPr>
      <w:u w:val="none"/>
    </w:rPr>
  </w:style>
  <w:style w:type="character" w:customStyle="1" w:styleId="ListLabel623">
    <w:name w:val="ListLabel 623"/>
    <w:rsid w:val="007D2D4B"/>
    <w:rPr>
      <w:u w:val="none"/>
    </w:rPr>
  </w:style>
  <w:style w:type="character" w:customStyle="1" w:styleId="ListLabel624">
    <w:name w:val="ListLabel 624"/>
    <w:rsid w:val="007D2D4B"/>
    <w:rPr>
      <w:u w:val="none"/>
    </w:rPr>
  </w:style>
  <w:style w:type="character" w:customStyle="1" w:styleId="ListLabel625">
    <w:name w:val="ListLabel 625"/>
    <w:rsid w:val="007D2D4B"/>
    <w:rPr>
      <w:u w:val="none"/>
    </w:rPr>
  </w:style>
  <w:style w:type="character" w:customStyle="1" w:styleId="ListLabel626">
    <w:name w:val="ListLabel 626"/>
    <w:rsid w:val="007D2D4B"/>
    <w:rPr>
      <w:u w:val="none"/>
    </w:rPr>
  </w:style>
  <w:style w:type="character" w:customStyle="1" w:styleId="ListLabel627">
    <w:name w:val="ListLabel 627"/>
    <w:rsid w:val="007D2D4B"/>
    <w:rPr>
      <w:u w:val="none"/>
    </w:rPr>
  </w:style>
  <w:style w:type="character" w:customStyle="1" w:styleId="ListLabel628">
    <w:name w:val="ListLabel 628"/>
    <w:rsid w:val="007D2D4B"/>
    <w:rPr>
      <w:rFonts w:cs="Wingdings"/>
      <w:u w:val="none"/>
    </w:rPr>
  </w:style>
  <w:style w:type="character" w:customStyle="1" w:styleId="ListLabel629">
    <w:name w:val="ListLabel 629"/>
    <w:rsid w:val="007D2D4B"/>
    <w:rPr>
      <w:rFonts w:cs="Wingdings 2"/>
      <w:sz w:val="22"/>
      <w:u w:val="none"/>
    </w:rPr>
  </w:style>
  <w:style w:type="character" w:customStyle="1" w:styleId="ListLabel630">
    <w:name w:val="ListLabel 630"/>
    <w:rsid w:val="007D2D4B"/>
    <w:rPr>
      <w:rFonts w:cs="OpenSymbol"/>
      <w:u w:val="none"/>
    </w:rPr>
  </w:style>
  <w:style w:type="character" w:customStyle="1" w:styleId="ListLabel631">
    <w:name w:val="ListLabel 631"/>
    <w:rsid w:val="007D2D4B"/>
    <w:rPr>
      <w:rFonts w:cs="Wingdings"/>
      <w:u w:val="none"/>
    </w:rPr>
  </w:style>
  <w:style w:type="character" w:customStyle="1" w:styleId="ListLabel632">
    <w:name w:val="ListLabel 632"/>
    <w:rsid w:val="007D2D4B"/>
    <w:rPr>
      <w:rFonts w:cs="Wingdings 2"/>
      <w:u w:val="none"/>
    </w:rPr>
  </w:style>
  <w:style w:type="character" w:customStyle="1" w:styleId="ListLabel633">
    <w:name w:val="ListLabel 633"/>
    <w:rsid w:val="007D2D4B"/>
    <w:rPr>
      <w:rFonts w:cs="OpenSymbol"/>
      <w:u w:val="none"/>
    </w:rPr>
  </w:style>
  <w:style w:type="character" w:customStyle="1" w:styleId="ListLabel634">
    <w:name w:val="ListLabel 634"/>
    <w:rsid w:val="007D2D4B"/>
    <w:rPr>
      <w:rFonts w:cs="Wingdings"/>
      <w:u w:val="none"/>
    </w:rPr>
  </w:style>
  <w:style w:type="character" w:customStyle="1" w:styleId="ListLabel635">
    <w:name w:val="ListLabel 635"/>
    <w:rsid w:val="007D2D4B"/>
    <w:rPr>
      <w:rFonts w:cs="Wingdings 2"/>
      <w:u w:val="none"/>
    </w:rPr>
  </w:style>
  <w:style w:type="character" w:customStyle="1" w:styleId="ListLabel636">
    <w:name w:val="ListLabel 636"/>
    <w:rsid w:val="007D2D4B"/>
    <w:rPr>
      <w:rFonts w:cs="OpenSymbol"/>
      <w:u w:val="none"/>
    </w:rPr>
  </w:style>
  <w:style w:type="character" w:customStyle="1" w:styleId="ListLabel637">
    <w:name w:val="ListLabel 637"/>
    <w:rsid w:val="007D2D4B"/>
    <w:rPr>
      <w:rFonts w:ascii="Liberation Sans Narrow" w:hAnsi="Liberation Sans Narrow" w:cs="Noto Sans Symbols"/>
      <w:position w:val="0"/>
      <w:sz w:val="20"/>
      <w:szCs w:val="22"/>
      <w:u w:val="none"/>
      <w:vertAlign w:val="baseline"/>
    </w:rPr>
  </w:style>
  <w:style w:type="character" w:customStyle="1" w:styleId="ListLabel638">
    <w:name w:val="ListLabel 638"/>
    <w:rsid w:val="007D2D4B"/>
    <w:rPr>
      <w:rFonts w:cs="Noto Sans Symbols"/>
      <w:position w:val="0"/>
      <w:sz w:val="22"/>
      <w:szCs w:val="22"/>
      <w:u w:val="none"/>
      <w:vertAlign w:val="baseline"/>
    </w:rPr>
  </w:style>
  <w:style w:type="character" w:customStyle="1" w:styleId="ListLabel639">
    <w:name w:val="ListLabel 639"/>
    <w:rsid w:val="007D2D4B"/>
    <w:rPr>
      <w:rFonts w:cs="Noto Sans Symbols"/>
      <w:position w:val="0"/>
      <w:sz w:val="22"/>
      <w:szCs w:val="22"/>
      <w:u w:val="none"/>
      <w:vertAlign w:val="baseline"/>
    </w:rPr>
  </w:style>
  <w:style w:type="character" w:customStyle="1" w:styleId="ListLabel640">
    <w:name w:val="ListLabel 640"/>
    <w:rsid w:val="007D2D4B"/>
    <w:rPr>
      <w:rFonts w:cs="Noto Sans Symbols"/>
      <w:position w:val="0"/>
      <w:sz w:val="22"/>
      <w:szCs w:val="22"/>
      <w:u w:val="none"/>
      <w:vertAlign w:val="baseline"/>
    </w:rPr>
  </w:style>
  <w:style w:type="character" w:customStyle="1" w:styleId="ListLabel641">
    <w:name w:val="ListLabel 641"/>
    <w:rsid w:val="007D2D4B"/>
    <w:rPr>
      <w:rFonts w:cs="Noto Sans Symbols"/>
      <w:position w:val="0"/>
      <w:sz w:val="22"/>
      <w:szCs w:val="22"/>
      <w:u w:val="none"/>
      <w:vertAlign w:val="baseline"/>
    </w:rPr>
  </w:style>
  <w:style w:type="character" w:customStyle="1" w:styleId="ListLabel642">
    <w:name w:val="ListLabel 642"/>
    <w:rsid w:val="007D2D4B"/>
    <w:rPr>
      <w:rFonts w:cs="Noto Sans Symbols"/>
      <w:position w:val="0"/>
      <w:sz w:val="22"/>
      <w:szCs w:val="22"/>
      <w:u w:val="none"/>
      <w:vertAlign w:val="baseline"/>
    </w:rPr>
  </w:style>
  <w:style w:type="character" w:customStyle="1" w:styleId="ListLabel643">
    <w:name w:val="ListLabel 643"/>
    <w:rsid w:val="007D2D4B"/>
    <w:rPr>
      <w:rFonts w:cs="Noto Sans Symbols"/>
      <w:position w:val="0"/>
      <w:sz w:val="22"/>
      <w:szCs w:val="22"/>
      <w:u w:val="none"/>
      <w:vertAlign w:val="baseline"/>
    </w:rPr>
  </w:style>
  <w:style w:type="character" w:customStyle="1" w:styleId="ListLabel644">
    <w:name w:val="ListLabel 644"/>
    <w:rsid w:val="007D2D4B"/>
    <w:rPr>
      <w:rFonts w:cs="Noto Sans Symbols"/>
      <w:position w:val="0"/>
      <w:sz w:val="22"/>
      <w:szCs w:val="22"/>
      <w:u w:val="none"/>
      <w:vertAlign w:val="baseline"/>
    </w:rPr>
  </w:style>
  <w:style w:type="character" w:customStyle="1" w:styleId="ListLabel645">
    <w:name w:val="ListLabel 645"/>
    <w:rsid w:val="007D2D4B"/>
    <w:rPr>
      <w:rFonts w:cs="Noto Sans Symbols"/>
      <w:position w:val="0"/>
      <w:sz w:val="22"/>
      <w:szCs w:val="22"/>
      <w:u w:val="none"/>
      <w:vertAlign w:val="baseline"/>
    </w:rPr>
  </w:style>
  <w:style w:type="character" w:customStyle="1" w:styleId="ListLabel646">
    <w:name w:val="ListLabel 646"/>
    <w:rsid w:val="007D2D4B"/>
    <w:rPr>
      <w:rFonts w:ascii="Liberation Sans Narrow" w:hAnsi="Liberation Sans Narrow" w:cs="OpenSymbol"/>
      <w:sz w:val="20"/>
      <w:u w:val="none"/>
    </w:rPr>
  </w:style>
  <w:style w:type="character" w:customStyle="1" w:styleId="ListLabel647">
    <w:name w:val="ListLabel 647"/>
    <w:rsid w:val="007D2D4B"/>
    <w:rPr>
      <w:rFonts w:cs="OpenSymbol"/>
      <w:u w:val="none"/>
    </w:rPr>
  </w:style>
  <w:style w:type="character" w:customStyle="1" w:styleId="ListLabel648">
    <w:name w:val="ListLabel 648"/>
    <w:rsid w:val="007D2D4B"/>
    <w:rPr>
      <w:rFonts w:cs="OpenSymbol"/>
      <w:u w:val="none"/>
    </w:rPr>
  </w:style>
  <w:style w:type="character" w:customStyle="1" w:styleId="ListLabel649">
    <w:name w:val="ListLabel 649"/>
    <w:rsid w:val="007D2D4B"/>
    <w:rPr>
      <w:rFonts w:cs="OpenSymbol"/>
      <w:u w:val="none"/>
    </w:rPr>
  </w:style>
  <w:style w:type="character" w:customStyle="1" w:styleId="ListLabel650">
    <w:name w:val="ListLabel 650"/>
    <w:rsid w:val="007D2D4B"/>
    <w:rPr>
      <w:rFonts w:cs="OpenSymbol"/>
      <w:u w:val="none"/>
    </w:rPr>
  </w:style>
  <w:style w:type="character" w:customStyle="1" w:styleId="ListLabel651">
    <w:name w:val="ListLabel 651"/>
    <w:rsid w:val="007D2D4B"/>
    <w:rPr>
      <w:rFonts w:cs="OpenSymbol"/>
      <w:u w:val="none"/>
    </w:rPr>
  </w:style>
  <w:style w:type="character" w:customStyle="1" w:styleId="ListLabel652">
    <w:name w:val="ListLabel 652"/>
    <w:rsid w:val="007D2D4B"/>
    <w:rPr>
      <w:rFonts w:cs="OpenSymbol"/>
      <w:u w:val="none"/>
    </w:rPr>
  </w:style>
  <w:style w:type="character" w:customStyle="1" w:styleId="ListLabel653">
    <w:name w:val="ListLabel 653"/>
    <w:rsid w:val="007D2D4B"/>
    <w:rPr>
      <w:rFonts w:cs="OpenSymbol"/>
      <w:u w:val="none"/>
    </w:rPr>
  </w:style>
  <w:style w:type="character" w:customStyle="1" w:styleId="ListLabel654">
    <w:name w:val="ListLabel 654"/>
    <w:rsid w:val="007D2D4B"/>
    <w:rPr>
      <w:rFonts w:cs="OpenSymbol"/>
      <w:u w:val="none"/>
    </w:rPr>
  </w:style>
  <w:style w:type="character" w:customStyle="1" w:styleId="ListLabel655">
    <w:name w:val="ListLabel 655"/>
    <w:rsid w:val="007D2D4B"/>
    <w:rPr>
      <w:rFonts w:cs="Wingdings"/>
      <w:sz w:val="22"/>
      <w:u w:val="none"/>
    </w:rPr>
  </w:style>
  <w:style w:type="character" w:customStyle="1" w:styleId="ListLabel656">
    <w:name w:val="ListLabel 656"/>
    <w:rsid w:val="007D2D4B"/>
    <w:rPr>
      <w:rFonts w:cs="Wingdings 2"/>
      <w:u w:val="none"/>
    </w:rPr>
  </w:style>
  <w:style w:type="character" w:customStyle="1" w:styleId="ListLabel657">
    <w:name w:val="ListLabel 657"/>
    <w:rsid w:val="007D2D4B"/>
    <w:rPr>
      <w:rFonts w:cs="OpenSymbol"/>
      <w:u w:val="none"/>
    </w:rPr>
  </w:style>
  <w:style w:type="character" w:customStyle="1" w:styleId="ListLabel658">
    <w:name w:val="ListLabel 658"/>
    <w:rsid w:val="007D2D4B"/>
    <w:rPr>
      <w:rFonts w:cs="Wingdings"/>
      <w:u w:val="none"/>
    </w:rPr>
  </w:style>
  <w:style w:type="character" w:customStyle="1" w:styleId="ListLabel659">
    <w:name w:val="ListLabel 659"/>
    <w:rsid w:val="007D2D4B"/>
    <w:rPr>
      <w:rFonts w:cs="Wingdings 2"/>
      <w:u w:val="none"/>
    </w:rPr>
  </w:style>
  <w:style w:type="character" w:customStyle="1" w:styleId="ListLabel660">
    <w:name w:val="ListLabel 660"/>
    <w:rsid w:val="007D2D4B"/>
    <w:rPr>
      <w:rFonts w:cs="OpenSymbol"/>
      <w:u w:val="none"/>
    </w:rPr>
  </w:style>
  <w:style w:type="character" w:customStyle="1" w:styleId="ListLabel661">
    <w:name w:val="ListLabel 661"/>
    <w:rsid w:val="007D2D4B"/>
    <w:rPr>
      <w:rFonts w:cs="Wingdings"/>
      <w:u w:val="none"/>
    </w:rPr>
  </w:style>
  <w:style w:type="character" w:customStyle="1" w:styleId="ListLabel662">
    <w:name w:val="ListLabel 662"/>
    <w:rsid w:val="007D2D4B"/>
    <w:rPr>
      <w:rFonts w:cs="Wingdings 2"/>
      <w:u w:val="none"/>
    </w:rPr>
  </w:style>
  <w:style w:type="character" w:customStyle="1" w:styleId="ListLabel663">
    <w:name w:val="ListLabel 663"/>
    <w:rsid w:val="007D2D4B"/>
    <w:rPr>
      <w:rFonts w:cs="OpenSymbol"/>
      <w:u w:val="none"/>
    </w:rPr>
  </w:style>
  <w:style w:type="character" w:customStyle="1" w:styleId="ListLabel664">
    <w:name w:val="ListLabel 664"/>
    <w:rsid w:val="007D2D4B"/>
    <w:rPr>
      <w:rFonts w:ascii="Liberation Sans Narrow" w:hAnsi="Liberation Sans Narrow" w:cs="OpenSymbol"/>
      <w:sz w:val="20"/>
      <w:u w:val="none"/>
    </w:rPr>
  </w:style>
  <w:style w:type="character" w:customStyle="1" w:styleId="ListLabel665">
    <w:name w:val="ListLabel 665"/>
    <w:rsid w:val="007D2D4B"/>
    <w:rPr>
      <w:rFonts w:cs="OpenSymbol"/>
      <w:u w:val="none"/>
    </w:rPr>
  </w:style>
  <w:style w:type="character" w:customStyle="1" w:styleId="ListLabel666">
    <w:name w:val="ListLabel 666"/>
    <w:rsid w:val="007D2D4B"/>
    <w:rPr>
      <w:rFonts w:cs="OpenSymbol"/>
      <w:u w:val="none"/>
    </w:rPr>
  </w:style>
  <w:style w:type="character" w:customStyle="1" w:styleId="ListLabel667">
    <w:name w:val="ListLabel 667"/>
    <w:rsid w:val="007D2D4B"/>
    <w:rPr>
      <w:rFonts w:cs="OpenSymbol"/>
      <w:u w:val="none"/>
    </w:rPr>
  </w:style>
  <w:style w:type="character" w:customStyle="1" w:styleId="ListLabel668">
    <w:name w:val="ListLabel 668"/>
    <w:rsid w:val="007D2D4B"/>
    <w:rPr>
      <w:rFonts w:cs="OpenSymbol"/>
      <w:u w:val="none"/>
    </w:rPr>
  </w:style>
  <w:style w:type="character" w:customStyle="1" w:styleId="ListLabel669">
    <w:name w:val="ListLabel 669"/>
    <w:rsid w:val="007D2D4B"/>
    <w:rPr>
      <w:rFonts w:cs="OpenSymbol"/>
      <w:u w:val="none"/>
    </w:rPr>
  </w:style>
  <w:style w:type="character" w:customStyle="1" w:styleId="ListLabel670">
    <w:name w:val="ListLabel 670"/>
    <w:rsid w:val="007D2D4B"/>
    <w:rPr>
      <w:rFonts w:cs="OpenSymbol"/>
      <w:u w:val="none"/>
    </w:rPr>
  </w:style>
  <w:style w:type="character" w:customStyle="1" w:styleId="ListLabel671">
    <w:name w:val="ListLabel 671"/>
    <w:rsid w:val="007D2D4B"/>
    <w:rPr>
      <w:rFonts w:cs="OpenSymbol"/>
      <w:u w:val="none"/>
    </w:rPr>
  </w:style>
  <w:style w:type="character" w:customStyle="1" w:styleId="ListLabel672">
    <w:name w:val="ListLabel 672"/>
    <w:rsid w:val="007D2D4B"/>
    <w:rPr>
      <w:rFonts w:cs="OpenSymbol"/>
      <w:u w:val="none"/>
    </w:rPr>
  </w:style>
  <w:style w:type="character" w:customStyle="1" w:styleId="ListLabel673">
    <w:name w:val="ListLabel 673"/>
    <w:rsid w:val="007D2D4B"/>
    <w:rPr>
      <w:rFonts w:cs="Noto Sans Symbols"/>
      <w:position w:val="0"/>
      <w:sz w:val="24"/>
      <w:u w:val="none"/>
      <w:vertAlign w:val="baseline"/>
    </w:rPr>
  </w:style>
  <w:style w:type="character" w:customStyle="1" w:styleId="ListLabel674">
    <w:name w:val="ListLabel 674"/>
    <w:rsid w:val="007D2D4B"/>
    <w:rPr>
      <w:rFonts w:cs="Noto Sans Symbols"/>
      <w:position w:val="0"/>
      <w:sz w:val="24"/>
      <w:u w:val="none"/>
      <w:vertAlign w:val="baseline"/>
    </w:rPr>
  </w:style>
  <w:style w:type="character" w:customStyle="1" w:styleId="ListLabel675">
    <w:name w:val="ListLabel 675"/>
    <w:rsid w:val="007D2D4B"/>
    <w:rPr>
      <w:rFonts w:cs="Noto Sans Symbols"/>
      <w:position w:val="0"/>
      <w:sz w:val="24"/>
      <w:u w:val="none"/>
      <w:vertAlign w:val="baseline"/>
    </w:rPr>
  </w:style>
  <w:style w:type="character" w:customStyle="1" w:styleId="ListLabel676">
    <w:name w:val="ListLabel 676"/>
    <w:rsid w:val="007D2D4B"/>
    <w:rPr>
      <w:rFonts w:cs="Noto Sans Symbols"/>
      <w:position w:val="0"/>
      <w:sz w:val="24"/>
      <w:u w:val="none"/>
      <w:vertAlign w:val="baseline"/>
    </w:rPr>
  </w:style>
  <w:style w:type="character" w:customStyle="1" w:styleId="ListLabel677">
    <w:name w:val="ListLabel 677"/>
    <w:rsid w:val="007D2D4B"/>
    <w:rPr>
      <w:rFonts w:cs="Noto Sans Symbols"/>
      <w:position w:val="0"/>
      <w:sz w:val="24"/>
      <w:u w:val="none"/>
      <w:vertAlign w:val="baseline"/>
    </w:rPr>
  </w:style>
  <w:style w:type="character" w:customStyle="1" w:styleId="ListLabel678">
    <w:name w:val="ListLabel 678"/>
    <w:rsid w:val="007D2D4B"/>
    <w:rPr>
      <w:rFonts w:cs="Noto Sans Symbols"/>
      <w:position w:val="0"/>
      <w:sz w:val="24"/>
      <w:u w:val="none"/>
      <w:vertAlign w:val="baseline"/>
    </w:rPr>
  </w:style>
  <w:style w:type="character" w:customStyle="1" w:styleId="ListLabel679">
    <w:name w:val="ListLabel 679"/>
    <w:rsid w:val="007D2D4B"/>
    <w:rPr>
      <w:rFonts w:cs="Noto Sans Symbols"/>
      <w:position w:val="0"/>
      <w:sz w:val="24"/>
      <w:u w:val="none"/>
      <w:vertAlign w:val="baseline"/>
    </w:rPr>
  </w:style>
  <w:style w:type="character" w:customStyle="1" w:styleId="ListLabel680">
    <w:name w:val="ListLabel 680"/>
    <w:rsid w:val="007D2D4B"/>
    <w:rPr>
      <w:rFonts w:cs="Noto Sans Symbols"/>
      <w:position w:val="0"/>
      <w:sz w:val="24"/>
      <w:u w:val="none"/>
      <w:vertAlign w:val="baseline"/>
    </w:rPr>
  </w:style>
  <w:style w:type="character" w:customStyle="1" w:styleId="ListLabel681">
    <w:name w:val="ListLabel 681"/>
    <w:rsid w:val="007D2D4B"/>
    <w:rPr>
      <w:rFonts w:cs="Noto Sans Symbols"/>
      <w:position w:val="0"/>
      <w:sz w:val="24"/>
      <w:u w:val="none"/>
      <w:vertAlign w:val="baseline"/>
    </w:rPr>
  </w:style>
  <w:style w:type="character" w:customStyle="1" w:styleId="ListLabel682">
    <w:name w:val="ListLabel 682"/>
    <w:rsid w:val="007D2D4B"/>
    <w:rPr>
      <w:rFonts w:ascii="Liberation Sans Narrow" w:hAnsi="Liberation Sans Narrow"/>
      <w:sz w:val="22"/>
      <w:u w:val="none"/>
    </w:rPr>
  </w:style>
  <w:style w:type="character" w:customStyle="1" w:styleId="ListLabel683">
    <w:name w:val="ListLabel 683"/>
    <w:rsid w:val="007D2D4B"/>
    <w:rPr>
      <w:u w:val="none"/>
    </w:rPr>
  </w:style>
  <w:style w:type="character" w:customStyle="1" w:styleId="ListLabel684">
    <w:name w:val="ListLabel 684"/>
    <w:rsid w:val="007D2D4B"/>
    <w:rPr>
      <w:u w:val="none"/>
    </w:rPr>
  </w:style>
  <w:style w:type="character" w:customStyle="1" w:styleId="ListLabel685">
    <w:name w:val="ListLabel 685"/>
    <w:rsid w:val="007D2D4B"/>
    <w:rPr>
      <w:u w:val="none"/>
    </w:rPr>
  </w:style>
  <w:style w:type="character" w:customStyle="1" w:styleId="ListLabel686">
    <w:name w:val="ListLabel 686"/>
    <w:rsid w:val="007D2D4B"/>
    <w:rPr>
      <w:u w:val="none"/>
    </w:rPr>
  </w:style>
  <w:style w:type="character" w:customStyle="1" w:styleId="ListLabel687">
    <w:name w:val="ListLabel 687"/>
    <w:rsid w:val="007D2D4B"/>
    <w:rPr>
      <w:u w:val="none"/>
    </w:rPr>
  </w:style>
  <w:style w:type="character" w:customStyle="1" w:styleId="ListLabel688">
    <w:name w:val="ListLabel 688"/>
    <w:rsid w:val="007D2D4B"/>
    <w:rPr>
      <w:u w:val="none"/>
    </w:rPr>
  </w:style>
  <w:style w:type="character" w:customStyle="1" w:styleId="ListLabel689">
    <w:name w:val="ListLabel 689"/>
    <w:rsid w:val="007D2D4B"/>
    <w:rPr>
      <w:u w:val="none"/>
    </w:rPr>
  </w:style>
  <w:style w:type="character" w:customStyle="1" w:styleId="ListLabel690">
    <w:name w:val="ListLabel 690"/>
    <w:rsid w:val="007D2D4B"/>
    <w:rPr>
      <w:u w:val="none"/>
    </w:rPr>
  </w:style>
  <w:style w:type="character" w:customStyle="1" w:styleId="ListLabel691">
    <w:name w:val="ListLabel 691"/>
    <w:rsid w:val="007D2D4B"/>
    <w:rPr>
      <w:rFonts w:ascii="Liberation Sans Narrow" w:hAnsi="Liberation Sans Narrow" w:cs="Times New Roman"/>
      <w:color w:val="000000"/>
      <w:position w:val="0"/>
      <w:sz w:val="24"/>
      <w:szCs w:val="22"/>
      <w:vertAlign w:val="baseline"/>
    </w:rPr>
  </w:style>
  <w:style w:type="character" w:customStyle="1" w:styleId="ListLabel692">
    <w:name w:val="ListLabel 692"/>
    <w:rsid w:val="007D2D4B"/>
    <w:rPr>
      <w:rFonts w:cs="Noto Sans Symbols"/>
      <w:position w:val="0"/>
      <w:sz w:val="22"/>
      <w:szCs w:val="22"/>
      <w:vertAlign w:val="baseline"/>
    </w:rPr>
  </w:style>
  <w:style w:type="character" w:customStyle="1" w:styleId="ListLabel693">
    <w:name w:val="ListLabel 693"/>
    <w:rsid w:val="007D2D4B"/>
    <w:rPr>
      <w:rFonts w:cs="Noto Sans Symbols"/>
      <w:position w:val="0"/>
      <w:sz w:val="22"/>
      <w:szCs w:val="22"/>
      <w:vertAlign w:val="baseline"/>
    </w:rPr>
  </w:style>
  <w:style w:type="character" w:customStyle="1" w:styleId="ListLabel694">
    <w:name w:val="ListLabel 694"/>
    <w:rsid w:val="007D2D4B"/>
    <w:rPr>
      <w:rFonts w:cs="Noto Sans Symbols"/>
      <w:position w:val="0"/>
      <w:sz w:val="22"/>
      <w:szCs w:val="22"/>
      <w:vertAlign w:val="baseline"/>
    </w:rPr>
  </w:style>
  <w:style w:type="character" w:customStyle="1" w:styleId="ListLabel695">
    <w:name w:val="ListLabel 695"/>
    <w:rsid w:val="007D2D4B"/>
    <w:rPr>
      <w:rFonts w:cs="Courier New"/>
      <w:position w:val="0"/>
      <w:sz w:val="22"/>
      <w:szCs w:val="22"/>
      <w:vertAlign w:val="baseline"/>
    </w:rPr>
  </w:style>
  <w:style w:type="character" w:customStyle="1" w:styleId="ListLabel696">
    <w:name w:val="ListLabel 696"/>
    <w:rsid w:val="007D2D4B"/>
    <w:rPr>
      <w:rFonts w:cs="Noto Sans Symbols"/>
      <w:position w:val="0"/>
      <w:sz w:val="22"/>
      <w:szCs w:val="22"/>
      <w:vertAlign w:val="baseline"/>
    </w:rPr>
  </w:style>
  <w:style w:type="character" w:customStyle="1" w:styleId="ListLabel697">
    <w:name w:val="ListLabel 697"/>
    <w:rsid w:val="007D2D4B"/>
    <w:rPr>
      <w:rFonts w:cs="Noto Sans Symbols"/>
      <w:position w:val="0"/>
      <w:sz w:val="22"/>
      <w:szCs w:val="22"/>
      <w:vertAlign w:val="baseline"/>
    </w:rPr>
  </w:style>
  <w:style w:type="character" w:customStyle="1" w:styleId="ListLabel698">
    <w:name w:val="ListLabel 698"/>
    <w:rsid w:val="007D2D4B"/>
    <w:rPr>
      <w:rFonts w:cs="Courier New"/>
      <w:position w:val="0"/>
      <w:sz w:val="22"/>
      <w:szCs w:val="22"/>
      <w:vertAlign w:val="baseline"/>
    </w:rPr>
  </w:style>
  <w:style w:type="character" w:customStyle="1" w:styleId="ListLabel699">
    <w:name w:val="ListLabel 699"/>
    <w:rsid w:val="007D2D4B"/>
    <w:rPr>
      <w:rFonts w:cs="Noto Sans Symbols"/>
      <w:position w:val="0"/>
      <w:sz w:val="22"/>
      <w:szCs w:val="22"/>
      <w:vertAlign w:val="baseline"/>
    </w:rPr>
  </w:style>
  <w:style w:type="character" w:customStyle="1" w:styleId="ListLabel700">
    <w:name w:val="ListLabel 700"/>
    <w:rsid w:val="007D2D4B"/>
    <w:rPr>
      <w:rFonts w:ascii="Liberation Sans Narrow" w:eastAsia="Liberation Sans Narrow" w:hAnsi="Liberation Sans Narrow" w:cs="Liberation Sans Narrow"/>
      <w:b/>
      <w:color w:val="0000FF"/>
      <w:sz w:val="22"/>
      <w:szCs w:val="22"/>
      <w:u w:val="single"/>
    </w:rPr>
  </w:style>
  <w:style w:type="character" w:customStyle="1" w:styleId="ListLabel701">
    <w:name w:val="ListLabel 701"/>
    <w:rsid w:val="007D2D4B"/>
    <w:rPr>
      <w:rFonts w:ascii="Liberation Sans Narrow" w:eastAsia="Liberation Sans Narrow" w:hAnsi="Liberation Sans Narrow" w:cs="Liberation Sans Narrow"/>
      <w:color w:val="1155CC"/>
      <w:sz w:val="22"/>
      <w:szCs w:val="22"/>
      <w:u w:val="single"/>
    </w:rPr>
  </w:style>
  <w:style w:type="character" w:customStyle="1" w:styleId="ListLabel702">
    <w:name w:val="ListLabel 702"/>
    <w:rsid w:val="007D2D4B"/>
    <w:rPr>
      <w:rFonts w:ascii="Liberation Sans Narrow" w:eastAsia="Liberation Sans Narrow" w:hAnsi="Liberation Sans Narrow" w:cs="Liberation Sans Narrow"/>
      <w:b/>
      <w:color w:val="000000"/>
      <w:position w:val="0"/>
      <w:sz w:val="22"/>
      <w:szCs w:val="22"/>
      <w:u w:val="single"/>
      <w:vertAlign w:val="baseline"/>
    </w:rPr>
  </w:style>
  <w:style w:type="character" w:customStyle="1" w:styleId="ListLabel703">
    <w:name w:val="ListLabel 703"/>
    <w:rsid w:val="007D2D4B"/>
    <w:rPr>
      <w:position w:val="0"/>
      <w:sz w:val="20"/>
      <w:szCs w:val="20"/>
      <w:u w:val="none"/>
      <w:vertAlign w:val="baseline"/>
    </w:rPr>
  </w:style>
  <w:style w:type="character" w:customStyle="1" w:styleId="ListLabel704">
    <w:name w:val="ListLabel 704"/>
    <w:rsid w:val="007D2D4B"/>
    <w:rPr>
      <w:position w:val="0"/>
      <w:sz w:val="22"/>
      <w:szCs w:val="22"/>
      <w:u w:val="none"/>
      <w:vertAlign w:val="baseline"/>
    </w:rPr>
  </w:style>
  <w:style w:type="character" w:customStyle="1" w:styleId="ListLabel705">
    <w:name w:val="ListLabel 705"/>
    <w:rsid w:val="007D2D4B"/>
    <w:rPr>
      <w:sz w:val="20"/>
      <w:szCs w:val="20"/>
      <w:u w:val="none"/>
    </w:rPr>
  </w:style>
  <w:style w:type="character" w:customStyle="1" w:styleId="ListLabel706">
    <w:name w:val="ListLabel 706"/>
    <w:rsid w:val="007D2D4B"/>
    <w:rPr>
      <w:u w:val="none"/>
    </w:rPr>
  </w:style>
  <w:style w:type="character" w:customStyle="1" w:styleId="ListLabel707">
    <w:name w:val="ListLabel 707"/>
    <w:rsid w:val="007D2D4B"/>
    <w:rPr>
      <w:position w:val="0"/>
      <w:sz w:val="24"/>
      <w:szCs w:val="24"/>
      <w:u w:val="none"/>
      <w:vertAlign w:val="baseline"/>
    </w:rPr>
  </w:style>
  <w:style w:type="character" w:customStyle="1" w:styleId="ListLabel708">
    <w:name w:val="ListLabel 708"/>
    <w:rsid w:val="007D2D4B"/>
    <w:rPr>
      <w:color w:val="000000"/>
      <w:position w:val="0"/>
      <w:sz w:val="24"/>
      <w:szCs w:val="24"/>
      <w:vertAlign w:val="baseline"/>
    </w:rPr>
  </w:style>
  <w:style w:type="character" w:customStyle="1" w:styleId="ListLabel709">
    <w:name w:val="ListLabel 709"/>
    <w:rsid w:val="007D2D4B"/>
    <w:rPr>
      <w:position w:val="0"/>
      <w:sz w:val="22"/>
      <w:szCs w:val="22"/>
      <w:vertAlign w:val="baseline"/>
    </w:rPr>
  </w:style>
  <w:style w:type="character" w:customStyle="1" w:styleId="ListLabel710">
    <w:name w:val="ListLabel 710"/>
    <w:rsid w:val="007D2D4B"/>
    <w:rPr>
      <w:rFonts w:eastAsia="Liberation Sans Narrow" w:cs="Liberation Sans Narrow"/>
      <w:sz w:val="22"/>
      <w:szCs w:val="22"/>
      <w:u w:val="none"/>
    </w:rPr>
  </w:style>
  <w:style w:type="character" w:customStyle="1" w:styleId="Internetlink">
    <w:name w:val="Internet link"/>
    <w:rsid w:val="007D2D4B"/>
    <w:rPr>
      <w:color w:val="000080"/>
      <w:u w:val="single"/>
    </w:rPr>
  </w:style>
  <w:style w:type="character" w:customStyle="1" w:styleId="EncabezadoCar">
    <w:name w:val="Encabezado Car"/>
    <w:basedOn w:val="Fuentedeprrafopredeter"/>
    <w:rsid w:val="007D2D4B"/>
    <w:rPr>
      <w:rFonts w:cs="Mangal"/>
      <w:szCs w:val="21"/>
    </w:rPr>
  </w:style>
  <w:style w:type="paragraph" w:styleId="Textodeglobo">
    <w:name w:val="Balloon Text"/>
    <w:basedOn w:val="Normal"/>
    <w:link w:val="TextodegloboCar"/>
    <w:rsid w:val="007D2D4B"/>
    <w:pPr>
      <w:widowControl w:val="0"/>
      <w:suppressAutoHyphens/>
      <w:autoSpaceDN w:val="0"/>
      <w:textAlignment w:val="baseline"/>
    </w:pPr>
    <w:rPr>
      <w:rFonts w:ascii="Tahoma" w:eastAsia="Calibri" w:hAnsi="Tahoma" w:cs="Mangal"/>
      <w:kern w:val="3"/>
      <w:sz w:val="16"/>
      <w:szCs w:val="14"/>
      <w:lang w:eastAsia="zh-CN" w:bidi="hi-IN"/>
    </w:rPr>
  </w:style>
  <w:style w:type="character" w:customStyle="1" w:styleId="TextodegloboCar">
    <w:name w:val="Texto de globo Car"/>
    <w:basedOn w:val="Fuentedeprrafopredeter"/>
    <w:link w:val="Textodeglobo"/>
    <w:rsid w:val="007D2D4B"/>
    <w:rPr>
      <w:rFonts w:ascii="Tahoma" w:eastAsia="Calibri" w:hAnsi="Tahoma" w:cs="Mangal"/>
      <w:kern w:val="3"/>
      <w:sz w:val="16"/>
      <w:szCs w:val="14"/>
      <w:lang w:val="gl-ES" w:eastAsia="zh-CN" w:bidi="hi-IN"/>
    </w:rPr>
  </w:style>
  <w:style w:type="numbering" w:customStyle="1" w:styleId="WWNum8">
    <w:name w:val="WWNum8"/>
    <w:basedOn w:val="Sinlista"/>
    <w:rsid w:val="007D2D4B"/>
    <w:pPr>
      <w:numPr>
        <w:numId w:val="42"/>
      </w:numPr>
    </w:pPr>
  </w:style>
  <w:style w:type="numbering" w:customStyle="1" w:styleId="WWNum9">
    <w:name w:val="WWNum9"/>
    <w:basedOn w:val="Sinlista"/>
    <w:rsid w:val="007D2D4B"/>
    <w:pPr>
      <w:numPr>
        <w:numId w:val="43"/>
      </w:numPr>
    </w:pPr>
  </w:style>
</w:styles>
</file>

<file path=word/webSettings.xml><?xml version="1.0" encoding="utf-8"?>
<w:webSettings xmlns:r="http://schemas.openxmlformats.org/officeDocument/2006/relationships" xmlns:w="http://schemas.openxmlformats.org/wordprocessingml/2006/main">
  <w:divs>
    <w:div w:id="97222395">
      <w:bodyDiv w:val="1"/>
      <w:marLeft w:val="0"/>
      <w:marRight w:val="0"/>
      <w:marTop w:val="0"/>
      <w:marBottom w:val="0"/>
      <w:divBdr>
        <w:top w:val="none" w:sz="0" w:space="0" w:color="auto"/>
        <w:left w:val="none" w:sz="0" w:space="0" w:color="auto"/>
        <w:bottom w:val="none" w:sz="0" w:space="0" w:color="auto"/>
        <w:right w:val="none" w:sz="0" w:space="0" w:color="auto"/>
      </w:divBdr>
    </w:div>
    <w:div w:id="133108169">
      <w:bodyDiv w:val="1"/>
      <w:marLeft w:val="0"/>
      <w:marRight w:val="0"/>
      <w:marTop w:val="0"/>
      <w:marBottom w:val="0"/>
      <w:divBdr>
        <w:top w:val="none" w:sz="0" w:space="0" w:color="auto"/>
        <w:left w:val="none" w:sz="0" w:space="0" w:color="auto"/>
        <w:bottom w:val="none" w:sz="0" w:space="0" w:color="auto"/>
        <w:right w:val="none" w:sz="0" w:space="0" w:color="auto"/>
      </w:divBdr>
    </w:div>
    <w:div w:id="270018436">
      <w:bodyDiv w:val="1"/>
      <w:marLeft w:val="0"/>
      <w:marRight w:val="0"/>
      <w:marTop w:val="0"/>
      <w:marBottom w:val="0"/>
      <w:divBdr>
        <w:top w:val="none" w:sz="0" w:space="0" w:color="auto"/>
        <w:left w:val="none" w:sz="0" w:space="0" w:color="auto"/>
        <w:bottom w:val="none" w:sz="0" w:space="0" w:color="auto"/>
        <w:right w:val="none" w:sz="0" w:space="0" w:color="auto"/>
      </w:divBdr>
    </w:div>
    <w:div w:id="363751555">
      <w:bodyDiv w:val="1"/>
      <w:marLeft w:val="0"/>
      <w:marRight w:val="0"/>
      <w:marTop w:val="0"/>
      <w:marBottom w:val="0"/>
      <w:divBdr>
        <w:top w:val="none" w:sz="0" w:space="0" w:color="auto"/>
        <w:left w:val="none" w:sz="0" w:space="0" w:color="auto"/>
        <w:bottom w:val="none" w:sz="0" w:space="0" w:color="auto"/>
        <w:right w:val="none" w:sz="0" w:space="0" w:color="auto"/>
      </w:divBdr>
    </w:div>
    <w:div w:id="560755073">
      <w:bodyDiv w:val="1"/>
      <w:marLeft w:val="0"/>
      <w:marRight w:val="0"/>
      <w:marTop w:val="0"/>
      <w:marBottom w:val="0"/>
      <w:divBdr>
        <w:top w:val="none" w:sz="0" w:space="0" w:color="auto"/>
        <w:left w:val="none" w:sz="0" w:space="0" w:color="auto"/>
        <w:bottom w:val="none" w:sz="0" w:space="0" w:color="auto"/>
        <w:right w:val="none" w:sz="0" w:space="0" w:color="auto"/>
      </w:divBdr>
    </w:div>
    <w:div w:id="749229510">
      <w:bodyDiv w:val="1"/>
      <w:marLeft w:val="0"/>
      <w:marRight w:val="0"/>
      <w:marTop w:val="0"/>
      <w:marBottom w:val="0"/>
      <w:divBdr>
        <w:top w:val="none" w:sz="0" w:space="0" w:color="auto"/>
        <w:left w:val="none" w:sz="0" w:space="0" w:color="auto"/>
        <w:bottom w:val="none" w:sz="0" w:space="0" w:color="auto"/>
        <w:right w:val="none" w:sz="0" w:space="0" w:color="auto"/>
      </w:divBdr>
    </w:div>
    <w:div w:id="755977352">
      <w:bodyDiv w:val="1"/>
      <w:marLeft w:val="0"/>
      <w:marRight w:val="0"/>
      <w:marTop w:val="0"/>
      <w:marBottom w:val="0"/>
      <w:divBdr>
        <w:top w:val="none" w:sz="0" w:space="0" w:color="auto"/>
        <w:left w:val="none" w:sz="0" w:space="0" w:color="auto"/>
        <w:bottom w:val="none" w:sz="0" w:space="0" w:color="auto"/>
        <w:right w:val="none" w:sz="0" w:space="0" w:color="auto"/>
      </w:divBdr>
    </w:div>
    <w:div w:id="800921120">
      <w:bodyDiv w:val="1"/>
      <w:marLeft w:val="0"/>
      <w:marRight w:val="0"/>
      <w:marTop w:val="0"/>
      <w:marBottom w:val="0"/>
      <w:divBdr>
        <w:top w:val="none" w:sz="0" w:space="0" w:color="auto"/>
        <w:left w:val="none" w:sz="0" w:space="0" w:color="auto"/>
        <w:bottom w:val="none" w:sz="0" w:space="0" w:color="auto"/>
        <w:right w:val="none" w:sz="0" w:space="0" w:color="auto"/>
      </w:divBdr>
    </w:div>
    <w:div w:id="832065505">
      <w:bodyDiv w:val="1"/>
      <w:marLeft w:val="0"/>
      <w:marRight w:val="0"/>
      <w:marTop w:val="0"/>
      <w:marBottom w:val="0"/>
      <w:divBdr>
        <w:top w:val="none" w:sz="0" w:space="0" w:color="auto"/>
        <w:left w:val="none" w:sz="0" w:space="0" w:color="auto"/>
        <w:bottom w:val="none" w:sz="0" w:space="0" w:color="auto"/>
        <w:right w:val="none" w:sz="0" w:space="0" w:color="auto"/>
      </w:divBdr>
    </w:div>
    <w:div w:id="848106431">
      <w:bodyDiv w:val="1"/>
      <w:marLeft w:val="0"/>
      <w:marRight w:val="0"/>
      <w:marTop w:val="0"/>
      <w:marBottom w:val="0"/>
      <w:divBdr>
        <w:top w:val="none" w:sz="0" w:space="0" w:color="auto"/>
        <w:left w:val="none" w:sz="0" w:space="0" w:color="auto"/>
        <w:bottom w:val="none" w:sz="0" w:space="0" w:color="auto"/>
        <w:right w:val="none" w:sz="0" w:space="0" w:color="auto"/>
      </w:divBdr>
    </w:div>
    <w:div w:id="895042879">
      <w:bodyDiv w:val="1"/>
      <w:marLeft w:val="0"/>
      <w:marRight w:val="0"/>
      <w:marTop w:val="0"/>
      <w:marBottom w:val="0"/>
      <w:divBdr>
        <w:top w:val="none" w:sz="0" w:space="0" w:color="auto"/>
        <w:left w:val="none" w:sz="0" w:space="0" w:color="auto"/>
        <w:bottom w:val="none" w:sz="0" w:space="0" w:color="auto"/>
        <w:right w:val="none" w:sz="0" w:space="0" w:color="auto"/>
      </w:divBdr>
    </w:div>
    <w:div w:id="1019090414">
      <w:bodyDiv w:val="1"/>
      <w:marLeft w:val="0"/>
      <w:marRight w:val="0"/>
      <w:marTop w:val="0"/>
      <w:marBottom w:val="0"/>
      <w:divBdr>
        <w:top w:val="none" w:sz="0" w:space="0" w:color="auto"/>
        <w:left w:val="none" w:sz="0" w:space="0" w:color="auto"/>
        <w:bottom w:val="none" w:sz="0" w:space="0" w:color="auto"/>
        <w:right w:val="none" w:sz="0" w:space="0" w:color="auto"/>
      </w:divBdr>
    </w:div>
    <w:div w:id="1052771268">
      <w:bodyDiv w:val="1"/>
      <w:marLeft w:val="0"/>
      <w:marRight w:val="0"/>
      <w:marTop w:val="0"/>
      <w:marBottom w:val="0"/>
      <w:divBdr>
        <w:top w:val="none" w:sz="0" w:space="0" w:color="auto"/>
        <w:left w:val="none" w:sz="0" w:space="0" w:color="auto"/>
        <w:bottom w:val="none" w:sz="0" w:space="0" w:color="auto"/>
        <w:right w:val="none" w:sz="0" w:space="0" w:color="auto"/>
      </w:divBdr>
      <w:divsChild>
        <w:div w:id="1073819106">
          <w:marLeft w:val="0"/>
          <w:marRight w:val="0"/>
          <w:marTop w:val="0"/>
          <w:marBottom w:val="0"/>
          <w:divBdr>
            <w:top w:val="none" w:sz="0" w:space="0" w:color="auto"/>
            <w:left w:val="none" w:sz="0" w:space="0" w:color="auto"/>
            <w:bottom w:val="none" w:sz="0" w:space="0" w:color="auto"/>
            <w:right w:val="none" w:sz="0" w:space="0" w:color="auto"/>
          </w:divBdr>
        </w:div>
      </w:divsChild>
    </w:div>
    <w:div w:id="2004047164">
      <w:bodyDiv w:val="1"/>
      <w:marLeft w:val="0"/>
      <w:marRight w:val="0"/>
      <w:marTop w:val="0"/>
      <w:marBottom w:val="0"/>
      <w:divBdr>
        <w:top w:val="none" w:sz="0" w:space="0" w:color="auto"/>
        <w:left w:val="none" w:sz="0" w:space="0" w:color="auto"/>
        <w:bottom w:val="none" w:sz="0" w:space="0" w:color="auto"/>
        <w:right w:val="none" w:sz="0" w:space="0" w:color="auto"/>
      </w:divBdr>
    </w:div>
    <w:div w:id="200470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DCECB1-ED8A-44D0-BB0B-E8D5D218F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1695</Words>
  <Characters>9325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INFORME RELATIVO Á RESOLUCIÓN INICIAL DO CONCURSO DE NOVAS IDEAS EMPRESARIAIS COMPOSTELA ACTIVA 2009</vt:lpstr>
    </vt:vector>
  </TitlesOfParts>
  <Company>Concello</Company>
  <LinksUpToDate>false</LinksUpToDate>
  <CharactersWithSpaces>10999</CharactersWithSpaces>
  <SharedDoc>false</SharedDoc>
  <HLinks>
    <vt:vector size="18" baseType="variant">
      <vt:variant>
        <vt:i4>4456559</vt:i4>
      </vt:variant>
      <vt:variant>
        <vt:i4>3</vt:i4>
      </vt:variant>
      <vt:variant>
        <vt:i4>0</vt:i4>
      </vt:variant>
      <vt:variant>
        <vt:i4>5</vt:i4>
      </vt:variant>
      <vt:variant>
        <vt:lpwstr>mailto:cersia@santiagodecompostela.org</vt:lpwstr>
      </vt:variant>
      <vt:variant>
        <vt:lpwstr/>
      </vt:variant>
      <vt:variant>
        <vt:i4>4849687</vt:i4>
      </vt:variant>
      <vt:variant>
        <vt:i4>0</vt:i4>
      </vt:variant>
      <vt:variant>
        <vt:i4>0</vt:i4>
      </vt:variant>
      <vt:variant>
        <vt:i4>5</vt:i4>
      </vt:variant>
      <vt:variant>
        <vt:lpwstr>http://www.cersiaempresa.org/</vt:lpwstr>
      </vt:variant>
      <vt:variant>
        <vt:lpwstr/>
      </vt:variant>
      <vt:variant>
        <vt:i4>4849687</vt:i4>
      </vt:variant>
      <vt:variant>
        <vt:i4>0</vt:i4>
      </vt:variant>
      <vt:variant>
        <vt:i4>0</vt:i4>
      </vt:variant>
      <vt:variant>
        <vt:i4>5</vt:i4>
      </vt:variant>
      <vt:variant>
        <vt:lpwstr>http://www.cersiaempresa.org/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RELATIVO Á RESOLUCIÓN INICIAL DO CONCURSO DE NOVAS IDEAS EMPRESARIAIS COMPOSTELA ACTIVA 2009</dc:title>
  <dc:creator>Administrador</dc:creator>
  <cp:lastModifiedBy>ccasadoc</cp:lastModifiedBy>
  <cp:revision>3</cp:revision>
  <cp:lastPrinted>2020-06-08T07:57:00Z</cp:lastPrinted>
  <dcterms:created xsi:type="dcterms:W3CDTF">2020-06-08T08:10:00Z</dcterms:created>
  <dcterms:modified xsi:type="dcterms:W3CDTF">2020-06-08T08:10:00Z</dcterms:modified>
</cp:coreProperties>
</file>